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D819" w14:textId="77777777" w:rsidR="000D19C7" w:rsidRPr="00C93152" w:rsidRDefault="000D19C7" w:rsidP="000D19C7">
      <w:pPr>
        <w:jc w:val="center"/>
        <w:rPr>
          <w:b/>
          <w:color w:val="000000"/>
          <w:w w:val="0"/>
          <w:sz w:val="24"/>
        </w:rPr>
      </w:pPr>
    </w:p>
    <w:p w14:paraId="31192C6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C9EFF2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4956A2" w:rsidRPr="004956A2" w14:paraId="5562FFE0" w14:textId="77777777" w:rsidTr="004956A2">
        <w:tc>
          <w:tcPr>
            <w:tcW w:w="3190" w:type="dxa"/>
            <w:hideMark/>
          </w:tcPr>
          <w:p w14:paraId="6D75915C" w14:textId="54BF9AC4" w:rsidR="004956A2" w:rsidRPr="004956A2" w:rsidRDefault="004956A2">
            <w:pPr>
              <w:rPr>
                <w:sz w:val="24"/>
                <w:lang w:val="ru-RU"/>
              </w:rPr>
            </w:pPr>
          </w:p>
        </w:tc>
        <w:tc>
          <w:tcPr>
            <w:tcW w:w="3190" w:type="dxa"/>
            <w:hideMark/>
          </w:tcPr>
          <w:p w14:paraId="52565761" w14:textId="325FE375" w:rsidR="004956A2" w:rsidRPr="004956A2" w:rsidRDefault="004956A2" w:rsidP="004956A2">
            <w:pPr>
              <w:rPr>
                <w:sz w:val="24"/>
                <w:lang w:val="ru-RU"/>
              </w:rPr>
            </w:pPr>
          </w:p>
        </w:tc>
      </w:tr>
    </w:tbl>
    <w:p w14:paraId="1DCDEAA1" w14:textId="5BA1D0A1" w:rsidR="000D19C7" w:rsidRPr="004067D9" w:rsidRDefault="004956A2" w:rsidP="004956A2">
      <w:pPr>
        <w:jc w:val="center"/>
        <w:rPr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956A2" w14:paraId="3DED2F2A" w14:textId="77777777" w:rsidTr="004956A2">
        <w:tc>
          <w:tcPr>
            <w:tcW w:w="3474" w:type="dxa"/>
          </w:tcPr>
          <w:p w14:paraId="0B53A1B5" w14:textId="1F7C1A53" w:rsidR="004956A2" w:rsidRDefault="004956A2" w:rsidP="004956A2">
            <w:pPr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  <w:proofErr w:type="gramStart"/>
            <w:r w:rsidRPr="004956A2">
              <w:rPr>
                <w:sz w:val="24"/>
                <w:lang w:val="ru-RU"/>
              </w:rPr>
              <w:t>Рассмотрена</w:t>
            </w:r>
            <w:proofErr w:type="gramEnd"/>
            <w:r w:rsidRPr="004956A2">
              <w:rPr>
                <w:sz w:val="24"/>
                <w:lang w:val="ru-RU"/>
              </w:rPr>
              <w:t xml:space="preserve"> на заседании педагогического совета протокол №  6  от </w:t>
            </w:r>
            <w:r w:rsidRPr="004956A2">
              <w:rPr>
                <w:sz w:val="24"/>
                <w:lang w:val="ru-RU"/>
              </w:rPr>
              <w:t>15</w:t>
            </w:r>
            <w:r w:rsidRPr="004956A2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4</w:t>
            </w:r>
            <w:r w:rsidRPr="004956A2">
              <w:rPr>
                <w:sz w:val="24"/>
                <w:lang w:val="ru-RU"/>
              </w:rPr>
              <w:t>.2021</w:t>
            </w:r>
          </w:p>
        </w:tc>
        <w:tc>
          <w:tcPr>
            <w:tcW w:w="3474" w:type="dxa"/>
          </w:tcPr>
          <w:p w14:paraId="73E50563" w14:textId="77777777" w:rsidR="004956A2" w:rsidRDefault="004956A2" w:rsidP="000D19C7">
            <w:pPr>
              <w:jc w:val="center"/>
              <w:rPr>
                <w:sz w:val="24"/>
                <w:lang w:val="ru-RU"/>
              </w:rPr>
            </w:pPr>
            <w:r w:rsidRPr="004956A2">
              <w:rPr>
                <w:sz w:val="24"/>
                <w:lang w:val="ru-RU"/>
              </w:rPr>
              <w:t>Принята с учетом мнения Управляющего совета</w:t>
            </w:r>
            <w:r>
              <w:rPr>
                <w:sz w:val="24"/>
                <w:lang w:val="ru-RU"/>
              </w:rPr>
              <w:t xml:space="preserve"> МОУ «Гимназия № 3» </w:t>
            </w:r>
          </w:p>
          <w:p w14:paraId="226F4A16" w14:textId="5F0F9571" w:rsidR="004956A2" w:rsidRDefault="004956A2" w:rsidP="000D19C7">
            <w:pPr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  <w:r w:rsidRPr="004956A2">
              <w:rPr>
                <w:sz w:val="24"/>
                <w:lang w:val="ru-RU"/>
              </w:rPr>
              <w:t xml:space="preserve"> протокол № 3  от </w:t>
            </w:r>
            <w:r>
              <w:rPr>
                <w:sz w:val="24"/>
                <w:lang w:val="ru-RU"/>
              </w:rPr>
              <w:t>18</w:t>
            </w:r>
            <w:r w:rsidRPr="004956A2">
              <w:rPr>
                <w:sz w:val="24"/>
                <w:lang w:val="ru-RU"/>
              </w:rPr>
              <w:t>.05.2021</w:t>
            </w:r>
          </w:p>
        </w:tc>
        <w:tc>
          <w:tcPr>
            <w:tcW w:w="3474" w:type="dxa"/>
          </w:tcPr>
          <w:p w14:paraId="11CE25C9" w14:textId="77777777" w:rsidR="004956A2" w:rsidRPr="004067D9" w:rsidRDefault="004956A2" w:rsidP="004956A2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4067D9">
              <w:rPr>
                <w:color w:val="000000"/>
                <w:w w:val="0"/>
                <w:sz w:val="24"/>
                <w:lang w:val="ru-RU"/>
              </w:rPr>
              <w:t>Утверждена</w:t>
            </w:r>
          </w:p>
          <w:p w14:paraId="2C8C576D" w14:textId="614B52D6" w:rsidR="004956A2" w:rsidRPr="004067D9" w:rsidRDefault="004956A2" w:rsidP="004956A2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4067D9">
              <w:rPr>
                <w:color w:val="000000"/>
                <w:w w:val="0"/>
                <w:sz w:val="24"/>
                <w:lang w:val="ru-RU"/>
              </w:rPr>
              <w:t>Приказом директора МОУ «Гимназия № 3»</w:t>
            </w:r>
          </w:p>
          <w:p w14:paraId="1F02CE69" w14:textId="21B5C757" w:rsidR="004956A2" w:rsidRPr="004067D9" w:rsidRDefault="004956A2" w:rsidP="004956A2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4067D9">
              <w:rPr>
                <w:color w:val="000000"/>
                <w:w w:val="0"/>
                <w:sz w:val="24"/>
                <w:lang w:val="ru-RU"/>
              </w:rPr>
              <w:t>№ 01-12/291-1 от 21.05.2021</w:t>
            </w:r>
          </w:p>
          <w:p w14:paraId="227A03B6" w14:textId="77777777" w:rsidR="004956A2" w:rsidRDefault="004956A2" w:rsidP="000D19C7">
            <w:pPr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</w:p>
        </w:tc>
      </w:tr>
    </w:tbl>
    <w:p w14:paraId="2260E80E" w14:textId="340C920A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AB32B7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698426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A38947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7A500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00F772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C5BB7B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5A2B99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EB5FFB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14:paraId="671EE11F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6AF4877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7BCDC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02B6990" w14:textId="013F56DC" w:rsidR="000D19C7" w:rsidRDefault="004956A2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РАБОЧАЯ </w:t>
      </w:r>
      <w:r w:rsidR="000D19C7"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14:paraId="43B1152E" w14:textId="41E15CB8" w:rsidR="00F52B44" w:rsidRDefault="00F52B44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МОУ «Гимназия № 3» </w:t>
      </w:r>
    </w:p>
    <w:p w14:paraId="639ABA13" w14:textId="6CDA71C0" w:rsidR="00F52B44" w:rsidRDefault="00F52B44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г. Ярославль</w:t>
      </w:r>
    </w:p>
    <w:p w14:paraId="75F3F9E1" w14:textId="2BC62347" w:rsidR="004956A2" w:rsidRDefault="004956A2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на 2021-2025 </w:t>
      </w:r>
      <w:proofErr w:type="spellStart"/>
      <w:r>
        <w:rPr>
          <w:b/>
          <w:color w:val="000000"/>
          <w:w w:val="0"/>
          <w:sz w:val="40"/>
          <w:szCs w:val="40"/>
          <w:lang w:val="ru-RU"/>
        </w:rPr>
        <w:t>г.</w:t>
      </w:r>
      <w:proofErr w:type="gramStart"/>
      <w:r>
        <w:rPr>
          <w:b/>
          <w:color w:val="000000"/>
          <w:w w:val="0"/>
          <w:sz w:val="40"/>
          <w:szCs w:val="40"/>
          <w:lang w:val="ru-RU"/>
        </w:rPr>
        <w:t>г</w:t>
      </w:r>
      <w:proofErr w:type="spellEnd"/>
      <w:proofErr w:type="gramEnd"/>
      <w:r>
        <w:rPr>
          <w:b/>
          <w:color w:val="000000"/>
          <w:w w:val="0"/>
          <w:sz w:val="40"/>
          <w:szCs w:val="40"/>
          <w:lang w:val="ru-RU"/>
        </w:rPr>
        <w:t>.</w:t>
      </w:r>
    </w:p>
    <w:p w14:paraId="0BE3A5E5" w14:textId="0A052D25" w:rsidR="004067D9" w:rsidRPr="004067D9" w:rsidRDefault="004067D9" w:rsidP="000D19C7">
      <w:pPr>
        <w:spacing w:line="360" w:lineRule="auto"/>
        <w:jc w:val="center"/>
        <w:rPr>
          <w:color w:val="000000"/>
          <w:w w:val="0"/>
          <w:sz w:val="32"/>
          <w:szCs w:val="32"/>
          <w:lang w:val="ru-RU"/>
        </w:rPr>
      </w:pPr>
      <w:r w:rsidRPr="004067D9">
        <w:rPr>
          <w:color w:val="000000"/>
          <w:w w:val="0"/>
          <w:sz w:val="32"/>
          <w:szCs w:val="32"/>
          <w:lang w:val="ru-RU"/>
        </w:rPr>
        <w:t xml:space="preserve"> </w:t>
      </w:r>
      <w:r>
        <w:rPr>
          <w:color w:val="000000"/>
          <w:w w:val="0"/>
          <w:sz w:val="32"/>
          <w:szCs w:val="32"/>
          <w:lang w:val="ru-RU"/>
        </w:rPr>
        <w:t>(</w:t>
      </w:r>
      <w:r w:rsidRPr="004067D9">
        <w:rPr>
          <w:color w:val="000000"/>
          <w:w w:val="0"/>
          <w:sz w:val="32"/>
          <w:szCs w:val="32"/>
          <w:lang w:val="ru-RU"/>
        </w:rPr>
        <w:t>на уровне основного общего образования</w:t>
      </w:r>
      <w:r>
        <w:rPr>
          <w:color w:val="000000"/>
          <w:w w:val="0"/>
          <w:sz w:val="32"/>
          <w:szCs w:val="32"/>
          <w:lang w:val="ru-RU"/>
        </w:rPr>
        <w:t>)</w:t>
      </w:r>
    </w:p>
    <w:p w14:paraId="7C7DA5CE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7B4EDC19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1B5EAC7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9591F0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B07FCB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C77335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3F9DDF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3C5E1B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971FDA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51CE26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6CF8939" w14:textId="77777777"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14:paraId="62D0158A" w14:textId="77777777"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14:paraId="63D7340F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56468822" w14:textId="77777777" w:rsidR="00F52B44" w:rsidRDefault="00F52B44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br w:type="page"/>
      </w:r>
    </w:p>
    <w:p w14:paraId="386C0DBC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427FC532" w14:textId="77777777" w:rsidR="000D19C7" w:rsidRPr="0013015B" w:rsidRDefault="000D19C7" w:rsidP="000D19C7">
      <w:pPr>
        <w:spacing w:line="360" w:lineRule="auto"/>
        <w:jc w:val="center"/>
        <w:rPr>
          <w:b/>
          <w:w w:val="0"/>
          <w:sz w:val="28"/>
          <w:szCs w:val="28"/>
          <w:lang w:val="ru-RU"/>
        </w:rPr>
      </w:pPr>
      <w:r w:rsidRPr="0013015B">
        <w:rPr>
          <w:b/>
          <w:w w:val="0"/>
          <w:sz w:val="28"/>
          <w:szCs w:val="28"/>
          <w:lang w:val="ru-RU"/>
        </w:rPr>
        <w:t>ПОЯСНИТЕЛЬНАЯ ЗАПИСКА</w:t>
      </w:r>
    </w:p>
    <w:p w14:paraId="3ABCEE79" w14:textId="44E3EB30" w:rsidR="000D19C7" w:rsidRPr="0013015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>Программа воспитания является частью основных образовательных программ</w:t>
      </w:r>
      <w:r w:rsidR="00C93152" w:rsidRPr="0013015B">
        <w:rPr>
          <w:w w:val="0"/>
          <w:sz w:val="28"/>
          <w:szCs w:val="28"/>
          <w:lang w:val="ru-RU"/>
        </w:rPr>
        <w:t xml:space="preserve"> основного общего и среднего общего образования МОУ «Гимназия № 3»</w:t>
      </w:r>
    </w:p>
    <w:p w14:paraId="3B006DAE" w14:textId="3F1CDDBF" w:rsidR="000D19C7" w:rsidRPr="0013015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>В центре примерной программы воспитания в соответствии с Федеральным</w:t>
      </w:r>
      <w:r w:rsidR="003515B2" w:rsidRPr="0013015B">
        <w:rPr>
          <w:w w:val="0"/>
          <w:sz w:val="28"/>
          <w:szCs w:val="28"/>
          <w:lang w:val="ru-RU"/>
        </w:rPr>
        <w:t>и</w:t>
      </w:r>
      <w:r w:rsidRPr="0013015B">
        <w:rPr>
          <w:w w:val="0"/>
          <w:sz w:val="28"/>
          <w:szCs w:val="28"/>
          <w:lang w:val="ru-RU"/>
        </w:rPr>
        <w:t xml:space="preserve"> государственным</w:t>
      </w:r>
      <w:r w:rsidR="003515B2" w:rsidRPr="0013015B">
        <w:rPr>
          <w:w w:val="0"/>
          <w:sz w:val="28"/>
          <w:szCs w:val="28"/>
          <w:lang w:val="ru-RU"/>
        </w:rPr>
        <w:t>и</w:t>
      </w:r>
      <w:r w:rsidRPr="0013015B">
        <w:rPr>
          <w:w w:val="0"/>
          <w:sz w:val="28"/>
          <w:szCs w:val="28"/>
          <w:lang w:val="ru-RU"/>
        </w:rPr>
        <w:t xml:space="preserve"> образовательным</w:t>
      </w:r>
      <w:r w:rsidR="003515B2" w:rsidRPr="0013015B">
        <w:rPr>
          <w:w w:val="0"/>
          <w:sz w:val="28"/>
          <w:szCs w:val="28"/>
          <w:lang w:val="ru-RU"/>
        </w:rPr>
        <w:t>и</w:t>
      </w:r>
      <w:r w:rsidRPr="0013015B">
        <w:rPr>
          <w:w w:val="0"/>
          <w:sz w:val="28"/>
          <w:szCs w:val="28"/>
          <w:lang w:val="ru-RU"/>
        </w:rPr>
        <w:t xml:space="preserve"> </w:t>
      </w:r>
      <w:r w:rsidR="003515B2" w:rsidRPr="0013015B">
        <w:rPr>
          <w:w w:val="0"/>
          <w:sz w:val="28"/>
          <w:szCs w:val="28"/>
          <w:lang w:val="ru-RU"/>
        </w:rPr>
        <w:t xml:space="preserve">стандартами </w:t>
      </w:r>
      <w:r w:rsidRPr="0013015B">
        <w:rPr>
          <w:w w:val="0"/>
          <w:sz w:val="28"/>
          <w:szCs w:val="28"/>
          <w:lang w:val="ru-RU"/>
        </w:rPr>
        <w:t>(далее – ФГОС) общего образования</w:t>
      </w:r>
      <w:r w:rsidR="003515B2" w:rsidRPr="0013015B">
        <w:rPr>
          <w:w w:val="0"/>
          <w:sz w:val="28"/>
          <w:szCs w:val="28"/>
          <w:lang w:val="ru-RU"/>
        </w:rPr>
        <w:t xml:space="preserve"> </w:t>
      </w:r>
      <w:r w:rsidRPr="0013015B">
        <w:rPr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 w:rsidRPr="0013015B">
        <w:rPr>
          <w:w w:val="0"/>
          <w:sz w:val="28"/>
          <w:szCs w:val="28"/>
          <w:lang w:val="ru-RU"/>
        </w:rPr>
        <w:br/>
      </w:r>
      <w:r w:rsidRPr="0013015B">
        <w:rPr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 w:rsidRPr="0013015B">
        <w:rPr>
          <w:w w:val="0"/>
          <w:sz w:val="28"/>
          <w:szCs w:val="28"/>
          <w:lang w:val="ru-RU"/>
        </w:rPr>
        <w:br/>
      </w:r>
      <w:r w:rsidRPr="0013015B">
        <w:rPr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13015B">
        <w:rPr>
          <w:w w:val="0"/>
          <w:sz w:val="28"/>
          <w:szCs w:val="28"/>
          <w:lang w:val="ru-RU"/>
        </w:rPr>
        <w:t>обучающимися</w:t>
      </w:r>
      <w:proofErr w:type="gramEnd"/>
      <w:r w:rsidRPr="0013015B">
        <w:rPr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7B5565F3" w14:textId="2FA44C76" w:rsidR="000D19C7" w:rsidRPr="0013015B" w:rsidRDefault="000D19C7" w:rsidP="00D75957">
      <w:pPr>
        <w:pStyle w:val="a3"/>
        <w:numPr>
          <w:ilvl w:val="0"/>
          <w:numId w:val="2"/>
        </w:numPr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>ОСОБЕННОСТИ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>ОРГАНИЗУЕМОГО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ВОСПИТАТЕЛЬНОГО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ПРОЦЕССА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>В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МОУ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«Гимназия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№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3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»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</w:p>
    <w:p w14:paraId="0EB6CC12" w14:textId="60052454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Процесс воспитания в </w:t>
      </w:r>
      <w:r w:rsidR="00C93152" w:rsidRPr="0013015B">
        <w:rPr>
          <w:iCs/>
          <w:w w:val="0"/>
          <w:sz w:val="28"/>
          <w:szCs w:val="28"/>
          <w:lang w:val="ru-RU"/>
        </w:rPr>
        <w:t xml:space="preserve">МОУ «Гимназия № 3» (далее Гимназии) </w:t>
      </w:r>
      <w:r w:rsidRPr="0013015B">
        <w:rPr>
          <w:iCs/>
          <w:w w:val="0"/>
          <w:sz w:val="28"/>
          <w:szCs w:val="28"/>
          <w:lang w:val="ru-RU"/>
        </w:rPr>
        <w:t xml:space="preserve"> основывается </w:t>
      </w:r>
      <w:r w:rsidRPr="0013015B">
        <w:rPr>
          <w:iCs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13015B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 </w:t>
      </w:r>
      <w:r w:rsidR="006E1C1A" w:rsidRPr="0013015B">
        <w:rPr>
          <w:iCs/>
          <w:w w:val="0"/>
          <w:sz w:val="28"/>
          <w:szCs w:val="28"/>
          <w:lang w:val="ru-RU"/>
        </w:rPr>
        <w:br/>
      </w:r>
      <w:r w:rsidRPr="0013015B">
        <w:rPr>
          <w:iCs/>
          <w:w w:val="0"/>
          <w:sz w:val="28"/>
          <w:szCs w:val="28"/>
          <w:lang w:val="ru-RU"/>
        </w:rPr>
        <w:t>и обучающихся:</w:t>
      </w:r>
    </w:p>
    <w:p w14:paraId="15BF907B" w14:textId="4ED28632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proofErr w:type="gramStart"/>
      <w:r w:rsidRPr="0013015B">
        <w:rPr>
          <w:iCs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13015B">
        <w:rPr>
          <w:iCs/>
          <w:w w:val="0"/>
          <w:sz w:val="28"/>
          <w:szCs w:val="28"/>
          <w:lang w:val="ru-RU"/>
        </w:rPr>
        <w:t>обучающегося</w:t>
      </w:r>
      <w:r w:rsidRPr="0013015B">
        <w:rPr>
          <w:iCs/>
          <w:w w:val="0"/>
          <w:sz w:val="28"/>
          <w:szCs w:val="28"/>
          <w:lang w:val="ru-RU"/>
        </w:rPr>
        <w:t xml:space="preserve">, соблюдения </w:t>
      </w:r>
      <w:r w:rsidR="003B002C" w:rsidRPr="0013015B">
        <w:rPr>
          <w:iCs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13015B">
        <w:rPr>
          <w:iCs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13015B">
        <w:rPr>
          <w:iCs/>
          <w:w w:val="0"/>
          <w:sz w:val="28"/>
          <w:szCs w:val="28"/>
          <w:lang w:val="ru-RU"/>
        </w:rPr>
        <w:t>обучающегося</w:t>
      </w:r>
      <w:r w:rsidRPr="0013015B">
        <w:rPr>
          <w:iCs/>
          <w:w w:val="0"/>
          <w:sz w:val="28"/>
          <w:szCs w:val="28"/>
          <w:lang w:val="ru-RU"/>
        </w:rPr>
        <w:t xml:space="preserve"> при нахождении в </w:t>
      </w:r>
      <w:r w:rsidR="0013015B" w:rsidRPr="0013015B">
        <w:rPr>
          <w:iCs/>
          <w:w w:val="0"/>
          <w:sz w:val="28"/>
          <w:szCs w:val="28"/>
          <w:lang w:val="ru-RU"/>
        </w:rPr>
        <w:t>Гимназии</w:t>
      </w:r>
      <w:r w:rsidRPr="0013015B">
        <w:rPr>
          <w:iCs/>
          <w:w w:val="0"/>
          <w:sz w:val="28"/>
          <w:szCs w:val="28"/>
          <w:lang w:val="ru-RU"/>
        </w:rPr>
        <w:t>;</w:t>
      </w:r>
      <w:proofErr w:type="gramEnd"/>
    </w:p>
    <w:p w14:paraId="71166C2A" w14:textId="5675C4E2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ориентир на создание в </w:t>
      </w:r>
      <w:r w:rsidR="00C93152" w:rsidRPr="0013015B">
        <w:rPr>
          <w:iCs/>
          <w:w w:val="0"/>
          <w:sz w:val="28"/>
          <w:szCs w:val="28"/>
          <w:lang w:val="ru-RU"/>
        </w:rPr>
        <w:t>Гимназии</w:t>
      </w:r>
      <w:r w:rsidRPr="0013015B">
        <w:rPr>
          <w:iCs/>
          <w:w w:val="0"/>
          <w:sz w:val="28"/>
          <w:szCs w:val="28"/>
          <w:lang w:val="ru-RU"/>
        </w:rPr>
        <w:t xml:space="preserve"> психологически комфортной среды для каждого </w:t>
      </w:r>
      <w:r w:rsidR="003A32F3" w:rsidRPr="0013015B">
        <w:rPr>
          <w:iCs/>
          <w:w w:val="0"/>
          <w:sz w:val="28"/>
          <w:szCs w:val="28"/>
          <w:lang w:val="ru-RU"/>
        </w:rPr>
        <w:t>обучающегося</w:t>
      </w:r>
      <w:r w:rsidRPr="0013015B">
        <w:rPr>
          <w:iCs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13015B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; </w:t>
      </w:r>
    </w:p>
    <w:p w14:paraId="04406AEB" w14:textId="71F9FC78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</w:t>
      </w:r>
      <w:r w:rsidR="00C93152" w:rsidRPr="0013015B">
        <w:rPr>
          <w:iCs/>
          <w:w w:val="0"/>
          <w:sz w:val="28"/>
          <w:szCs w:val="28"/>
          <w:lang w:val="ru-RU"/>
        </w:rPr>
        <w:t>Гимназии</w:t>
      </w:r>
      <w:r w:rsidRPr="0013015B">
        <w:rPr>
          <w:iCs/>
          <w:w w:val="0"/>
          <w:sz w:val="28"/>
          <w:szCs w:val="28"/>
          <w:lang w:val="ru-RU"/>
        </w:rPr>
        <w:t xml:space="preserve"> детско-взрослых общностей, которые бы объединяли обучающихся </w:t>
      </w:r>
      <w:r w:rsidR="006E1C1A" w:rsidRPr="0013015B">
        <w:rPr>
          <w:iCs/>
          <w:w w:val="0"/>
          <w:sz w:val="28"/>
          <w:szCs w:val="28"/>
          <w:lang w:val="ru-RU"/>
        </w:rPr>
        <w:br/>
      </w:r>
      <w:r w:rsidRPr="0013015B">
        <w:rPr>
          <w:iCs/>
          <w:w w:val="0"/>
          <w:sz w:val="28"/>
          <w:szCs w:val="28"/>
          <w:lang w:val="ru-RU"/>
        </w:rPr>
        <w:t xml:space="preserve">и </w:t>
      </w:r>
      <w:r w:rsidR="000472E0" w:rsidRPr="0013015B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13015B">
        <w:rPr>
          <w:iCs/>
          <w:w w:val="0"/>
          <w:sz w:val="28"/>
          <w:szCs w:val="28"/>
          <w:lang w:val="ru-RU"/>
        </w:rPr>
        <w:t xml:space="preserve">педагогических </w:t>
      </w:r>
      <w:r w:rsidR="000472E0" w:rsidRPr="0013015B">
        <w:rPr>
          <w:iCs/>
          <w:w w:val="0"/>
          <w:sz w:val="28"/>
          <w:szCs w:val="28"/>
          <w:lang w:val="ru-RU"/>
        </w:rPr>
        <w:lastRenderedPageBreak/>
        <w:t>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13015B">
        <w:rPr>
          <w:iCs/>
          <w:w w:val="0"/>
          <w:sz w:val="28"/>
          <w:szCs w:val="28"/>
          <w:lang w:val="ru-RU"/>
        </w:rPr>
        <w:t>нешаблонность</w:t>
      </w:r>
      <w:proofErr w:type="spellEnd"/>
      <w:r w:rsidRPr="0013015B">
        <w:rPr>
          <w:iCs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14:paraId="777F876E" w14:textId="0C0D3DCF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sz w:val="28"/>
          <w:szCs w:val="28"/>
          <w:lang w:val="ru-RU"/>
        </w:rPr>
        <w:t xml:space="preserve">Основными традициями воспитания в </w:t>
      </w:r>
      <w:r w:rsidR="00C93152" w:rsidRPr="0013015B">
        <w:rPr>
          <w:sz w:val="28"/>
          <w:szCs w:val="28"/>
          <w:lang w:val="ru-RU"/>
        </w:rPr>
        <w:t xml:space="preserve">Гимназии </w:t>
      </w:r>
      <w:r w:rsidRPr="0013015B">
        <w:rPr>
          <w:sz w:val="28"/>
          <w:szCs w:val="28"/>
          <w:lang w:val="ru-RU"/>
        </w:rPr>
        <w:t>являются следующие</w:t>
      </w:r>
      <w:r w:rsidRPr="0013015B">
        <w:rPr>
          <w:iCs/>
          <w:w w:val="0"/>
          <w:sz w:val="28"/>
          <w:szCs w:val="28"/>
          <w:lang w:val="ru-RU"/>
        </w:rPr>
        <w:t xml:space="preserve">: </w:t>
      </w:r>
    </w:p>
    <w:p w14:paraId="727B78D9" w14:textId="6D671FD6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/>
        </w:rPr>
        <w:t xml:space="preserve">стержнем годового цикла воспитательной работы </w:t>
      </w:r>
      <w:r w:rsidR="00C93152" w:rsidRPr="0013015B">
        <w:rPr>
          <w:sz w:val="28"/>
          <w:szCs w:val="28"/>
          <w:lang w:val="ru-RU"/>
        </w:rPr>
        <w:t>Гимназии</w:t>
      </w:r>
      <w:r w:rsidRPr="0013015B">
        <w:rPr>
          <w:sz w:val="28"/>
          <w:szCs w:val="28"/>
          <w:lang w:val="ru-RU"/>
        </w:rPr>
        <w:t xml:space="preserve"> являются ключевые </w:t>
      </w:r>
      <w:proofErr w:type="spellStart"/>
      <w:r w:rsidR="00E56E7C" w:rsidRPr="0013015B">
        <w:rPr>
          <w:sz w:val="28"/>
          <w:szCs w:val="28"/>
          <w:lang w:val="ru-RU"/>
        </w:rPr>
        <w:t>общегимназические</w:t>
      </w:r>
      <w:proofErr w:type="spellEnd"/>
      <w:r w:rsidRPr="0013015B">
        <w:rPr>
          <w:sz w:val="28"/>
          <w:szCs w:val="28"/>
          <w:lang w:val="ru-RU"/>
        </w:rPr>
        <w:t xml:space="preserve"> дела, </w:t>
      </w:r>
      <w:r w:rsidRPr="0013015B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13015B">
        <w:rPr>
          <w:sz w:val="28"/>
          <w:szCs w:val="28"/>
          <w:lang w:val="ru-RU" w:eastAsia="ru-RU"/>
        </w:rPr>
        <w:t>педагогических работников</w:t>
      </w:r>
      <w:r w:rsidRPr="0013015B">
        <w:rPr>
          <w:sz w:val="28"/>
          <w:szCs w:val="28"/>
          <w:lang w:val="ru-RU" w:eastAsia="ru-RU"/>
        </w:rPr>
        <w:t>;</w:t>
      </w:r>
    </w:p>
    <w:p w14:paraId="05D820A3" w14:textId="77777777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13015B">
        <w:rPr>
          <w:sz w:val="28"/>
          <w:szCs w:val="28"/>
          <w:lang w:val="ru-RU" w:eastAsia="ru-RU"/>
        </w:rPr>
        <w:t>большинства</w:t>
      </w:r>
      <w:proofErr w:type="gramEnd"/>
      <w:r w:rsidRPr="0013015B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13015B">
        <w:rPr>
          <w:sz w:val="28"/>
          <w:szCs w:val="28"/>
          <w:lang w:val="ru-RU" w:eastAsia="ru-RU"/>
        </w:rPr>
        <w:t>педагогических работников</w:t>
      </w:r>
      <w:r w:rsidRPr="0013015B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17924067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в </w:t>
      </w:r>
      <w:r w:rsidR="00E56E7C" w:rsidRPr="0013015B">
        <w:rPr>
          <w:sz w:val="28"/>
          <w:szCs w:val="28"/>
          <w:lang w:val="ru-RU" w:eastAsia="ru-RU"/>
        </w:rPr>
        <w:t>Гимназии</w:t>
      </w:r>
      <w:r w:rsidRPr="0013015B">
        <w:rPr>
          <w:sz w:val="28"/>
          <w:szCs w:val="28"/>
          <w:lang w:val="ru-RU" w:eastAsia="ru-RU"/>
        </w:rPr>
        <w:t xml:space="preserve"> создаются такие условия, при которых по мере взросления </w:t>
      </w:r>
      <w:r w:rsidR="003A32F3" w:rsidRPr="0013015B">
        <w:rPr>
          <w:sz w:val="28"/>
          <w:szCs w:val="28"/>
          <w:lang w:val="ru-RU" w:eastAsia="ru-RU"/>
        </w:rPr>
        <w:t>обучающегося</w:t>
      </w:r>
      <w:r w:rsidRPr="0013015B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7DE0B88F" w14:textId="3D3EE01D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в проведении </w:t>
      </w:r>
      <w:proofErr w:type="spellStart"/>
      <w:r w:rsidRPr="0013015B">
        <w:rPr>
          <w:sz w:val="28"/>
          <w:szCs w:val="28"/>
          <w:lang w:val="ru-RU" w:eastAsia="ru-RU"/>
        </w:rPr>
        <w:t>обще</w:t>
      </w:r>
      <w:r w:rsidR="00E56E7C" w:rsidRPr="0013015B">
        <w:rPr>
          <w:sz w:val="28"/>
          <w:szCs w:val="28"/>
          <w:lang w:val="ru-RU" w:eastAsia="ru-RU"/>
        </w:rPr>
        <w:t>гимназических</w:t>
      </w:r>
      <w:proofErr w:type="spellEnd"/>
      <w:r w:rsidR="00E56E7C" w:rsidRPr="0013015B">
        <w:rPr>
          <w:sz w:val="28"/>
          <w:szCs w:val="28"/>
          <w:lang w:val="ru-RU" w:eastAsia="ru-RU"/>
        </w:rPr>
        <w:t xml:space="preserve"> </w:t>
      </w:r>
      <w:r w:rsidRPr="0013015B">
        <w:rPr>
          <w:sz w:val="28"/>
          <w:szCs w:val="28"/>
          <w:lang w:val="ru-RU" w:eastAsia="ru-RU"/>
        </w:rPr>
        <w:t xml:space="preserve">дел поощряется конструктивное </w:t>
      </w:r>
      <w:proofErr w:type="spellStart"/>
      <w:r w:rsidRPr="0013015B">
        <w:rPr>
          <w:sz w:val="28"/>
          <w:szCs w:val="28"/>
          <w:lang w:val="ru-RU" w:eastAsia="ru-RU"/>
        </w:rPr>
        <w:t>межклассное</w:t>
      </w:r>
      <w:proofErr w:type="spellEnd"/>
      <w:r w:rsidRPr="0013015B">
        <w:rPr>
          <w:sz w:val="28"/>
          <w:szCs w:val="28"/>
          <w:lang w:val="ru-RU" w:eastAsia="ru-RU"/>
        </w:rPr>
        <w:t xml:space="preserve"> и </w:t>
      </w:r>
      <w:proofErr w:type="spellStart"/>
      <w:r w:rsidRPr="0013015B">
        <w:rPr>
          <w:sz w:val="28"/>
          <w:szCs w:val="28"/>
          <w:lang w:val="ru-RU" w:eastAsia="ru-RU"/>
        </w:rPr>
        <w:t>межвозрастное</w:t>
      </w:r>
      <w:proofErr w:type="spellEnd"/>
      <w:r w:rsidRPr="0013015B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14:paraId="31154867" w14:textId="30289539" w:rsidR="000D19C7" w:rsidRPr="0013015B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>педагогические работники</w:t>
      </w:r>
      <w:r w:rsidR="000D19C7" w:rsidRPr="0013015B">
        <w:rPr>
          <w:sz w:val="28"/>
          <w:szCs w:val="28"/>
          <w:lang w:val="ru-RU" w:eastAsia="ru-RU"/>
        </w:rPr>
        <w:t xml:space="preserve"> </w:t>
      </w:r>
      <w:r w:rsidR="00C93152" w:rsidRPr="0013015B">
        <w:rPr>
          <w:sz w:val="28"/>
          <w:szCs w:val="28"/>
          <w:lang w:val="ru-RU" w:eastAsia="ru-RU"/>
        </w:rPr>
        <w:t>Гимназии</w:t>
      </w:r>
      <w:r w:rsidR="000D19C7" w:rsidRPr="0013015B">
        <w:rPr>
          <w:sz w:val="28"/>
          <w:szCs w:val="28"/>
          <w:lang w:val="ru-RU" w:eastAsia="ru-RU"/>
        </w:rPr>
        <w:t xml:space="preserve"> ориентированы на формирование коллективов в рамках классов, кружков, студий, секций и иных детских объединений, на </w:t>
      </w:r>
      <w:r w:rsidR="000D19C7" w:rsidRPr="0013015B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5D623308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ключевой фигурой воспитания в </w:t>
      </w:r>
      <w:r w:rsidR="00E56E7C" w:rsidRPr="0013015B">
        <w:rPr>
          <w:sz w:val="28"/>
          <w:szCs w:val="28"/>
          <w:lang w:val="ru-RU" w:eastAsia="ru-RU"/>
        </w:rPr>
        <w:t>Гимназии</w:t>
      </w:r>
      <w:r w:rsidRPr="0013015B">
        <w:rPr>
          <w:sz w:val="28"/>
          <w:szCs w:val="28"/>
          <w:lang w:val="ru-RU" w:eastAsia="ru-RU"/>
        </w:rPr>
        <w:t xml:space="preserve"> является классный руководитель, реализующий по отношению к </w:t>
      </w:r>
      <w:r w:rsidR="00A66862" w:rsidRPr="0013015B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13015B">
        <w:rPr>
          <w:sz w:val="28"/>
          <w:szCs w:val="28"/>
          <w:lang w:val="ru-RU" w:eastAsia="ru-RU"/>
        </w:rPr>
        <w:t>защитную</w:t>
      </w:r>
      <w:proofErr w:type="gramEnd"/>
      <w:r w:rsidRPr="0013015B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13015B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13015B">
        <w:rPr>
          <w:b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13015B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13015B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13015B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13015B">
        <w:rPr>
          <w:rStyle w:val="CharAttribute484"/>
          <w:rFonts w:eastAsia="№Е"/>
          <w:i w:val="0"/>
          <w:iCs/>
          <w:szCs w:val="28"/>
        </w:rPr>
        <w:br/>
      </w:r>
      <w:r w:rsidRPr="0013015B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13015B">
        <w:rPr>
          <w:rStyle w:val="CharAttribute484"/>
          <w:rFonts w:eastAsia="№Е"/>
          <w:i w:val="0"/>
          <w:iCs/>
          <w:szCs w:val="28"/>
        </w:rPr>
        <w:t>е</w:t>
      </w:r>
      <w:r w:rsidRPr="0013015B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13015B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3EE2BB3F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13015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для нашего общества ценностях (таких как</w:t>
      </w:r>
      <w:r w:rsidR="0013015B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жизнь,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семья, труд, отечество, природа, мир, знания, культура, здоровье, человек) 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13015B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3015B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3015B">
        <w:rPr>
          <w:rStyle w:val="CharAttribute484"/>
          <w:rFonts w:eastAsia="№Е"/>
          <w:i w:val="0"/>
          <w:szCs w:val="28"/>
          <w:lang w:val="ru-RU"/>
        </w:rPr>
        <w:br/>
        <w:t xml:space="preserve">в </w:t>
      </w:r>
      <w:r w:rsidR="00C93152" w:rsidRPr="0013015B">
        <w:rPr>
          <w:rStyle w:val="CharAttribute484"/>
          <w:rFonts w:eastAsia="№Е"/>
          <w:i w:val="0"/>
          <w:szCs w:val="28"/>
          <w:lang w:val="ru-RU"/>
        </w:rPr>
        <w:t>Гимнази</w:t>
      </w:r>
      <w:proofErr w:type="gramStart"/>
      <w:r w:rsidR="00C93152" w:rsidRPr="0013015B">
        <w:rPr>
          <w:rStyle w:val="CharAttribute484"/>
          <w:rFonts w:eastAsia="№Е"/>
          <w:i w:val="0"/>
          <w:szCs w:val="28"/>
          <w:lang w:val="ru-RU"/>
        </w:rPr>
        <w:t>и</w:t>
      </w:r>
      <w:r w:rsidRPr="0013015B">
        <w:rPr>
          <w:rStyle w:val="CharAttribute484"/>
          <w:rFonts w:eastAsia="№Е"/>
          <w:i w:val="0"/>
          <w:szCs w:val="28"/>
          <w:lang w:val="ru-RU"/>
        </w:rPr>
        <w:t>–</w:t>
      </w:r>
      <w:proofErr w:type="gramEnd"/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14:paraId="05B139AD" w14:textId="77777777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13015B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13015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13015B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13015B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13015B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13015B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13015B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13015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13015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13015B">
        <w:rPr>
          <w:rStyle w:val="CharAttribute484"/>
          <w:rFonts w:eastAsia="№Е"/>
          <w:i w:val="0"/>
          <w:szCs w:val="28"/>
          <w:lang w:val="ru-RU"/>
        </w:rPr>
        <w:t>х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13015B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30B9C1E0" w14:textId="0812801C" w:rsidR="000D19C7" w:rsidRPr="0013015B" w:rsidRDefault="000D19C7" w:rsidP="0013015B">
      <w:pPr>
        <w:pStyle w:val="ParaAttribute10"/>
        <w:spacing w:line="336" w:lineRule="auto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подросткового возраста (</w:t>
      </w:r>
      <w:r w:rsidRPr="0013015B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13015B">
        <w:rPr>
          <w:rStyle w:val="CharAttribute484"/>
          <w:rFonts w:eastAsia="№Е"/>
          <w:bCs/>
          <w:i w:val="0"/>
          <w:iCs/>
          <w:szCs w:val="28"/>
        </w:rPr>
        <w:t xml:space="preserve">) приоритетом является </w:t>
      </w:r>
      <w:r w:rsidRPr="0013015B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1B362ABE" w14:textId="707E549C" w:rsidR="0013015B" w:rsidRPr="0013015B" w:rsidRDefault="0013015B" w:rsidP="0013015B">
      <w:pPr>
        <w:pStyle w:val="ParaAttribute10"/>
        <w:spacing w:line="336" w:lineRule="auto"/>
        <w:ind w:left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к жизни человека как таковой</w:t>
      </w:r>
      <w:r w:rsidR="009A55DB">
        <w:rPr>
          <w:rStyle w:val="CharAttribute484"/>
          <w:rFonts w:eastAsia="№Е"/>
          <w:i w:val="0"/>
          <w:szCs w:val="28"/>
        </w:rPr>
        <w:t>;</w:t>
      </w:r>
    </w:p>
    <w:p w14:paraId="614F6BBD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64682125" w:rsidR="000D19C7" w:rsidRPr="0013015B" w:rsidRDefault="00B62B7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13015B">
        <w:rPr>
          <w:rStyle w:val="CharAttribute484"/>
          <w:rFonts w:eastAsia="№Е"/>
          <w:i w:val="0"/>
          <w:szCs w:val="28"/>
        </w:rPr>
        <w:t>к своему О</w:t>
      </w:r>
      <w:r w:rsidR="000D19C7" w:rsidRPr="0013015B">
        <w:rPr>
          <w:rStyle w:val="CharAttribute484"/>
          <w:rFonts w:eastAsia="№Е"/>
          <w:i w:val="0"/>
          <w:szCs w:val="28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5333CF9F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13015B">
        <w:rPr>
          <w:rStyle w:val="CharAttribute484"/>
          <w:rFonts w:eastAsia="№Е"/>
          <w:i w:val="0"/>
          <w:szCs w:val="28"/>
        </w:rPr>
        <w:br/>
      </w:r>
      <w:r w:rsidRPr="0013015B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13015B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13015B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17464C4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13015B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13015B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13015B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494A9044" w14:textId="77777777" w:rsidR="000D19C7" w:rsidRPr="0013015B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13015B">
        <w:rPr>
          <w:rStyle w:val="CharAttribute484"/>
          <w:rFonts w:eastAsia="№Е"/>
          <w:i w:val="0"/>
          <w:szCs w:val="28"/>
        </w:rPr>
        <w:t>обучающегося</w:t>
      </w:r>
      <w:r w:rsidRPr="0013015B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1EB71BD2" w14:textId="5FEF3B10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13015B">
        <w:rPr>
          <w:rStyle w:val="CharAttribute484"/>
          <w:rFonts w:eastAsia="№Е"/>
          <w:b/>
          <w:szCs w:val="28"/>
        </w:rPr>
        <w:t>задач</w:t>
      </w:r>
      <w:r w:rsidRPr="00B62B77">
        <w:rPr>
          <w:rStyle w:val="CharAttribute484"/>
          <w:rFonts w:eastAsia="№Е"/>
          <w:b/>
          <w:color w:val="FF0000"/>
          <w:szCs w:val="28"/>
        </w:rPr>
        <w:t xml:space="preserve"> </w:t>
      </w:r>
    </w:p>
    <w:p w14:paraId="71B303FA" w14:textId="4A91261E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w w:val="0"/>
          <w:sz w:val="28"/>
          <w:szCs w:val="28"/>
        </w:rPr>
        <w:lastRenderedPageBreak/>
        <w:t>реализовывать воспитательные возможности</w:t>
      </w:r>
      <w:r w:rsidRPr="0013015B">
        <w:rPr>
          <w:sz w:val="28"/>
          <w:szCs w:val="28"/>
        </w:rPr>
        <w:t xml:space="preserve"> </w:t>
      </w:r>
      <w:proofErr w:type="spellStart"/>
      <w:r w:rsidRPr="0013015B">
        <w:rPr>
          <w:sz w:val="28"/>
          <w:szCs w:val="28"/>
        </w:rPr>
        <w:t>о</w:t>
      </w:r>
      <w:r w:rsidRPr="0013015B">
        <w:rPr>
          <w:w w:val="0"/>
          <w:sz w:val="28"/>
          <w:szCs w:val="28"/>
        </w:rPr>
        <w:t>бщ</w:t>
      </w:r>
      <w:r w:rsidR="00B62B77" w:rsidRPr="0013015B">
        <w:rPr>
          <w:w w:val="0"/>
          <w:sz w:val="28"/>
          <w:szCs w:val="28"/>
        </w:rPr>
        <w:t>гимназических</w:t>
      </w:r>
      <w:proofErr w:type="spellEnd"/>
      <w:r w:rsidR="00B62B77" w:rsidRPr="0013015B">
        <w:rPr>
          <w:w w:val="0"/>
          <w:sz w:val="28"/>
          <w:szCs w:val="28"/>
        </w:rPr>
        <w:t xml:space="preserve"> </w:t>
      </w:r>
      <w:r w:rsidRPr="0013015B">
        <w:rPr>
          <w:w w:val="0"/>
          <w:sz w:val="28"/>
          <w:szCs w:val="28"/>
        </w:rPr>
        <w:t xml:space="preserve"> ключевых </w:t>
      </w:r>
      <w:r w:rsidRPr="0013015B">
        <w:rPr>
          <w:sz w:val="28"/>
          <w:szCs w:val="28"/>
        </w:rPr>
        <w:t>дел</w:t>
      </w:r>
      <w:r w:rsidRPr="0013015B">
        <w:rPr>
          <w:w w:val="0"/>
          <w:sz w:val="28"/>
          <w:szCs w:val="28"/>
        </w:rPr>
        <w:t>,</w:t>
      </w:r>
      <w:r w:rsidRPr="0013015B">
        <w:rPr>
          <w:sz w:val="28"/>
          <w:szCs w:val="28"/>
        </w:rPr>
        <w:t xml:space="preserve"> поддерживать традиции их </w:t>
      </w:r>
      <w:r w:rsidRPr="0013015B">
        <w:rPr>
          <w:w w:val="0"/>
          <w:sz w:val="28"/>
          <w:szCs w:val="28"/>
        </w:rPr>
        <w:t xml:space="preserve">коллективного планирования, организации, проведения и анализа в </w:t>
      </w:r>
      <w:r w:rsidR="00B62B77" w:rsidRPr="0013015B">
        <w:rPr>
          <w:w w:val="0"/>
          <w:sz w:val="28"/>
          <w:szCs w:val="28"/>
        </w:rPr>
        <w:t>гимназическом</w:t>
      </w:r>
      <w:r w:rsidRPr="0013015B">
        <w:rPr>
          <w:w w:val="0"/>
          <w:sz w:val="28"/>
          <w:szCs w:val="28"/>
        </w:rPr>
        <w:t xml:space="preserve"> сообществе;</w:t>
      </w:r>
    </w:p>
    <w:p w14:paraId="7BAC92F7" w14:textId="57F2D442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sz w:val="28"/>
          <w:szCs w:val="28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</w:t>
      </w:r>
      <w:r w:rsidR="00C93152" w:rsidRPr="0013015B">
        <w:rPr>
          <w:sz w:val="28"/>
          <w:szCs w:val="28"/>
        </w:rPr>
        <w:t>Гимназии</w:t>
      </w:r>
      <w:r w:rsidRPr="0013015B">
        <w:rPr>
          <w:sz w:val="28"/>
          <w:szCs w:val="28"/>
        </w:rPr>
        <w:t>;</w:t>
      </w:r>
    </w:p>
    <w:p w14:paraId="268F0565" w14:textId="78C9692E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13015B">
        <w:rPr>
          <w:sz w:val="28"/>
          <w:szCs w:val="28"/>
        </w:rPr>
        <w:t>кружки, секции, клубы, студии и иные объединения, работающие по про</w:t>
      </w:r>
      <w:r w:rsidR="00B62B77" w:rsidRPr="0013015B">
        <w:rPr>
          <w:sz w:val="28"/>
          <w:szCs w:val="28"/>
        </w:rPr>
        <w:t>граммам внеурочной деятельност</w:t>
      </w:r>
      <w:r w:rsidR="0013015B" w:rsidRPr="0013015B">
        <w:rPr>
          <w:sz w:val="28"/>
          <w:szCs w:val="28"/>
        </w:rPr>
        <w:t xml:space="preserve">и и дополнительного образования </w:t>
      </w:r>
      <w:r w:rsidRPr="0013015B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13015B">
        <w:rPr>
          <w:w w:val="0"/>
          <w:sz w:val="28"/>
          <w:szCs w:val="28"/>
        </w:rPr>
        <w:t>;</w:t>
      </w:r>
    </w:p>
    <w:p w14:paraId="57CEAA50" w14:textId="764B1C65" w:rsidR="002C249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урока, поддерживать использование на уроках интерактивных форм занятий </w:t>
      </w:r>
      <w:r w:rsidR="001D1EBE" w:rsidRPr="0013015B">
        <w:rPr>
          <w:rStyle w:val="CharAttribute484"/>
          <w:rFonts w:eastAsia="№Е"/>
          <w:i w:val="0"/>
          <w:szCs w:val="28"/>
        </w:rPr>
        <w:br/>
      </w:r>
      <w:r w:rsidRPr="0013015B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13015B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13015B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571B8D62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sz w:val="28"/>
          <w:szCs w:val="28"/>
        </w:rPr>
        <w:t xml:space="preserve">инициировать и поддерживать ученическое самоуправление – как на уровне </w:t>
      </w:r>
      <w:r w:rsidR="00C93152" w:rsidRPr="0013015B">
        <w:rPr>
          <w:sz w:val="28"/>
          <w:szCs w:val="28"/>
        </w:rPr>
        <w:t>Гимназии</w:t>
      </w:r>
      <w:r w:rsidRPr="0013015B">
        <w:rPr>
          <w:sz w:val="28"/>
          <w:szCs w:val="28"/>
        </w:rPr>
        <w:t xml:space="preserve">, так и на уровне классных сообществ; </w:t>
      </w:r>
    </w:p>
    <w:p w14:paraId="0022EC0C" w14:textId="7BC45CF9" w:rsidR="001D1EB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sz w:val="28"/>
          <w:szCs w:val="28"/>
        </w:rPr>
        <w:t xml:space="preserve">поддерживать деятельность функционирующих на базе </w:t>
      </w:r>
      <w:r w:rsidR="00C93152" w:rsidRPr="0013015B">
        <w:rPr>
          <w:sz w:val="28"/>
          <w:szCs w:val="28"/>
        </w:rPr>
        <w:t>Гимназии</w:t>
      </w:r>
      <w:r w:rsidRPr="0013015B">
        <w:rPr>
          <w:sz w:val="28"/>
          <w:szCs w:val="28"/>
        </w:rPr>
        <w:t xml:space="preserve"> д</w:t>
      </w:r>
      <w:r w:rsidRPr="0013015B">
        <w:rPr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13015B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13015B">
        <w:rPr>
          <w:w w:val="0"/>
          <w:sz w:val="28"/>
          <w:szCs w:val="28"/>
        </w:rPr>
        <w:t xml:space="preserve">экскурсии, экспедиции, походы </w:t>
      </w:r>
      <w:r w:rsidR="006E1C1A" w:rsidRPr="0013015B">
        <w:rPr>
          <w:w w:val="0"/>
          <w:sz w:val="28"/>
          <w:szCs w:val="28"/>
        </w:rPr>
        <w:br/>
      </w:r>
      <w:r w:rsidRPr="0013015B">
        <w:rPr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14:paraId="0E906B4E" w14:textId="77777777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13015B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13015B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13015B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13015B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3F035E85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развивать </w:t>
      </w:r>
      <w:r w:rsidRPr="0013015B">
        <w:rPr>
          <w:w w:val="0"/>
          <w:sz w:val="28"/>
          <w:szCs w:val="28"/>
        </w:rPr>
        <w:t xml:space="preserve">предметно-эстетическую среду </w:t>
      </w:r>
      <w:r w:rsidR="00C93152" w:rsidRPr="0013015B">
        <w:rPr>
          <w:w w:val="0"/>
          <w:sz w:val="28"/>
          <w:szCs w:val="28"/>
        </w:rPr>
        <w:t>Гимназии</w:t>
      </w:r>
      <w:r w:rsidRPr="0013015B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B274A9F" w:rsidR="000D19C7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 w:rsidR="00E56E7C" w:rsidRPr="0013015B">
        <w:rPr>
          <w:rStyle w:val="CharAttribute484"/>
          <w:rFonts w:eastAsia="№Е"/>
          <w:i w:val="0"/>
          <w:szCs w:val="28"/>
        </w:rPr>
        <w:t>Гимназии</w:t>
      </w:r>
      <w:r w:rsidRPr="0013015B">
        <w:rPr>
          <w:rStyle w:val="CharAttribute484"/>
          <w:rFonts w:eastAsia="№Е"/>
          <w:i w:val="0"/>
          <w:szCs w:val="28"/>
        </w:rPr>
        <w:t xml:space="preserve"> интересную и событийно насыщенную жизнь обучающихся и </w:t>
      </w:r>
      <w:r w:rsidR="000472E0" w:rsidRPr="0013015B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13015B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48B74D4" w14:textId="77777777" w:rsidR="0042604F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24BF992D" w14:textId="77777777" w:rsidR="004067D9" w:rsidRDefault="004067D9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6564288A" w14:textId="77777777" w:rsidR="004067D9" w:rsidRPr="006E1C1A" w:rsidRDefault="004067D9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13015B" w:rsidRDefault="000D19C7" w:rsidP="0042604F">
      <w:pPr>
        <w:wordWrap/>
        <w:spacing w:line="336" w:lineRule="auto"/>
        <w:ind w:firstLine="709"/>
        <w:jc w:val="center"/>
        <w:rPr>
          <w:b/>
          <w:w w:val="0"/>
          <w:sz w:val="28"/>
          <w:szCs w:val="28"/>
          <w:lang w:val="ru-RU"/>
        </w:rPr>
      </w:pPr>
      <w:r w:rsidRPr="0013015B">
        <w:rPr>
          <w:b/>
          <w:w w:val="0"/>
          <w:sz w:val="28"/>
          <w:szCs w:val="28"/>
          <w:lang w:val="ru-RU"/>
        </w:rPr>
        <w:lastRenderedPageBreak/>
        <w:t>3. ВИДЫ, ФОРМЫ И СОДЕРЖАНИЕ ДЕЯТЕЛЬНОСТИ</w:t>
      </w:r>
    </w:p>
    <w:p w14:paraId="0CB712F5" w14:textId="69FE79FD" w:rsidR="000359FD" w:rsidRPr="0013015B" w:rsidRDefault="000D19C7" w:rsidP="0042604F">
      <w:pPr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C93152" w:rsidRPr="0013015B">
        <w:rPr>
          <w:w w:val="0"/>
          <w:sz w:val="28"/>
          <w:szCs w:val="28"/>
          <w:lang w:val="ru-RU"/>
        </w:rPr>
        <w:t>Гимназии</w:t>
      </w:r>
      <w:r w:rsidRPr="0013015B">
        <w:rPr>
          <w:w w:val="0"/>
          <w:sz w:val="28"/>
          <w:szCs w:val="28"/>
          <w:lang w:val="ru-RU"/>
        </w:rPr>
        <w:t>. Каждое из них представлено в соответствующем модуле.</w:t>
      </w:r>
    </w:p>
    <w:p w14:paraId="665EEA4A" w14:textId="5D66A63A" w:rsidR="000D19C7" w:rsidRPr="006E1C1A" w:rsidRDefault="000D19C7" w:rsidP="0013015B">
      <w:pPr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дела»</w:t>
      </w:r>
    </w:p>
    <w:p w14:paraId="624EF5F1" w14:textId="3F61B738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 xml:space="preserve">Ключевые дела – это главные традиционные </w:t>
      </w:r>
      <w:proofErr w:type="spellStart"/>
      <w:r w:rsidRPr="0013015B">
        <w:rPr>
          <w:w w:val="0"/>
          <w:sz w:val="28"/>
          <w:szCs w:val="28"/>
          <w:lang w:val="ru-RU"/>
        </w:rPr>
        <w:t>обще</w:t>
      </w:r>
      <w:r w:rsidR="00E56E7C" w:rsidRPr="0013015B">
        <w:rPr>
          <w:w w:val="0"/>
          <w:sz w:val="28"/>
          <w:szCs w:val="28"/>
          <w:lang w:val="ru-RU"/>
        </w:rPr>
        <w:t>гимназические</w:t>
      </w:r>
      <w:proofErr w:type="spellEnd"/>
      <w:r w:rsidRPr="0013015B">
        <w:rPr>
          <w:w w:val="0"/>
          <w:sz w:val="28"/>
          <w:szCs w:val="28"/>
          <w:lang w:val="ru-RU"/>
        </w:rPr>
        <w:t xml:space="preserve">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13015B">
        <w:rPr>
          <w:w w:val="0"/>
          <w:sz w:val="28"/>
          <w:szCs w:val="28"/>
          <w:lang w:val="ru-RU"/>
        </w:rPr>
        <w:t>вместно</w:t>
      </w:r>
      <w:r w:rsidRPr="0013015B">
        <w:rPr>
          <w:w w:val="0"/>
          <w:sz w:val="28"/>
          <w:szCs w:val="28"/>
          <w:lang w:val="ru-RU"/>
        </w:rPr>
        <w:t xml:space="preserve"> </w:t>
      </w:r>
      <w:r w:rsidR="000472E0" w:rsidRPr="0013015B">
        <w:rPr>
          <w:w w:val="0"/>
          <w:sz w:val="28"/>
          <w:szCs w:val="28"/>
          <w:lang w:val="ru-RU"/>
        </w:rPr>
        <w:t>педагогическими работниками</w:t>
      </w:r>
      <w:r w:rsidRPr="0013015B">
        <w:rPr>
          <w:w w:val="0"/>
          <w:sz w:val="28"/>
          <w:szCs w:val="28"/>
          <w:lang w:val="ru-RU"/>
        </w:rPr>
        <w:t xml:space="preserve"> и </w:t>
      </w:r>
      <w:r w:rsidR="00B50691" w:rsidRPr="0013015B">
        <w:rPr>
          <w:w w:val="0"/>
          <w:sz w:val="28"/>
          <w:szCs w:val="28"/>
          <w:lang w:val="ru-RU"/>
        </w:rPr>
        <w:t>обучающимися</w:t>
      </w:r>
      <w:r w:rsidRPr="0013015B">
        <w:rPr>
          <w:w w:val="0"/>
          <w:sz w:val="28"/>
          <w:szCs w:val="28"/>
          <w:lang w:val="ru-RU"/>
        </w:rPr>
        <w:t xml:space="preserve">. Это комплекс коллективных творческих дел, интересных и значимых </w:t>
      </w:r>
      <w:proofErr w:type="gramStart"/>
      <w:r w:rsidRPr="0013015B">
        <w:rPr>
          <w:w w:val="0"/>
          <w:sz w:val="28"/>
          <w:szCs w:val="28"/>
          <w:lang w:val="ru-RU"/>
        </w:rPr>
        <w:t>для</w:t>
      </w:r>
      <w:proofErr w:type="gramEnd"/>
      <w:r w:rsidRPr="0013015B">
        <w:rPr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13015B">
        <w:rPr>
          <w:w w:val="0"/>
          <w:sz w:val="28"/>
          <w:szCs w:val="28"/>
          <w:lang w:val="ru-RU"/>
        </w:rPr>
        <w:t>педагогическими работниками</w:t>
      </w:r>
      <w:r w:rsidRPr="0013015B">
        <w:rPr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13015B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</w:t>
      </w:r>
      <w:r w:rsidR="00E56E7C"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Гимназии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. </w:t>
      </w:r>
      <w:r w:rsidR="00FE6928"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Наличие 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ключевых дел </w:t>
      </w:r>
      <w:r w:rsidR="003672B3" w:rsidRPr="0013015B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</w:t>
      </w:r>
      <w:r w:rsidR="00C93152"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Гимназии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помогает преодолеть </w:t>
      </w:r>
      <w:proofErr w:type="spellStart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13015B">
        <w:rPr>
          <w:w w:val="0"/>
          <w:sz w:val="28"/>
          <w:szCs w:val="28"/>
          <w:lang w:val="ru-RU"/>
        </w:rPr>
        <w:t>педагогическими работниками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13015B">
        <w:rPr>
          <w:sz w:val="28"/>
          <w:szCs w:val="28"/>
          <w:lang w:val="ru-RU"/>
        </w:rPr>
        <w:t xml:space="preserve"> </w:t>
      </w:r>
    </w:p>
    <w:p w14:paraId="0A3E0F52" w14:textId="7E2A088A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</w:t>
      </w:r>
      <w:r w:rsidR="00C93152">
        <w:rPr>
          <w:sz w:val="28"/>
          <w:szCs w:val="28"/>
          <w:lang w:val="ru-RU"/>
        </w:rPr>
        <w:t>Гимназии</w:t>
      </w:r>
      <w:r w:rsidR="00E56E7C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используются следующие формы работы</w:t>
      </w:r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0B552C34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ание окружающего </w:t>
      </w:r>
      <w:r w:rsidR="00191D0B">
        <w:rPr>
          <w:rStyle w:val="CharAttribute501"/>
          <w:rFonts w:eastAsia="№Е"/>
          <w:i w:val="0"/>
          <w:szCs w:val="28"/>
          <w:u w:val="none"/>
          <w:lang w:val="ru-RU"/>
        </w:rPr>
        <w:t>Гимназию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социума;</w:t>
      </w:r>
    </w:p>
    <w:p w14:paraId="4F151399" w14:textId="3FE0B81A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</w:t>
      </w:r>
      <w:r w:rsidR="00C93152">
        <w:rPr>
          <w:rStyle w:val="CharAttribute501"/>
          <w:rFonts w:eastAsia="№Е"/>
          <w:i w:val="0"/>
          <w:szCs w:val="28"/>
          <w:u w:val="none"/>
          <w:lang w:val="ru-RU"/>
        </w:rPr>
        <w:t>Гимназии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города, страны; </w:t>
      </w:r>
      <w:proofErr w:type="gramEnd"/>
    </w:p>
    <w:p w14:paraId="769DC340" w14:textId="5A2761F0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проводимые для жителей микрорайона и организуемые совместно с семьями обучающихся спортивные состязания, праздники, фестивали,</w:t>
      </w:r>
      <w:r w:rsid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акции, ярмарки,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представления, которые открывают возможности для творческой самореализации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обучающихся 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  <w:proofErr w:type="gramEnd"/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6A408E47" w14:textId="23603C0E" w:rsidR="003A1674" w:rsidRPr="00191D0B" w:rsidRDefault="003A1674" w:rsidP="0042604F">
      <w:pPr>
        <w:wordWrap/>
        <w:spacing w:line="336" w:lineRule="auto"/>
        <w:ind w:firstLine="709"/>
        <w:rPr>
          <w:bCs/>
          <w:iCs/>
          <w:sz w:val="28"/>
          <w:szCs w:val="28"/>
          <w:lang w:val="ru-RU"/>
        </w:rPr>
      </w:pPr>
      <w:r w:rsidRPr="003A1674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Ежегодно определяется  тема года Гимназии,  в рамках которой проводятся как  ключевые и традиционные дела, так и   разнообразные  события, раскрывающие данную тему</w:t>
      </w:r>
    </w:p>
    <w:p w14:paraId="17CB9599" w14:textId="419B92E0" w:rsidR="003A1674" w:rsidRPr="00191D0B" w:rsidRDefault="00151842" w:rsidP="003A1674">
      <w:pPr>
        <w:wordWrap/>
        <w:spacing w:line="336" w:lineRule="auto"/>
        <w:ind w:firstLine="709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Ключевыми и традиционными делами Гимназии  являются:</w:t>
      </w:r>
    </w:p>
    <w:p w14:paraId="02AF46EA" w14:textId="3077F892" w:rsidR="00151842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Туристический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слет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–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сентябрь</w:t>
      </w:r>
      <w:r w:rsidR="003A1674" w:rsidRPr="00191D0B">
        <w:rPr>
          <w:bCs/>
          <w:iCs/>
          <w:sz w:val="28"/>
          <w:szCs w:val="28"/>
          <w:lang w:val="ru-RU"/>
        </w:rPr>
        <w:t xml:space="preserve"> (</w:t>
      </w:r>
      <w:r w:rsidR="003A1674" w:rsidRPr="00191D0B">
        <w:rPr>
          <w:bCs/>
          <w:iCs/>
          <w:sz w:val="28"/>
          <w:szCs w:val="28"/>
          <w:lang w:val="ru-RU"/>
        </w:rPr>
        <w:t>май</w:t>
      </w:r>
      <w:r w:rsidR="003A1674" w:rsidRPr="00191D0B">
        <w:rPr>
          <w:bCs/>
          <w:iCs/>
          <w:sz w:val="28"/>
          <w:szCs w:val="28"/>
          <w:lang w:val="ru-RU"/>
        </w:rPr>
        <w:t>)</w:t>
      </w:r>
    </w:p>
    <w:p w14:paraId="14EA0E74" w14:textId="5DB08698" w:rsidR="00151842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Благотворительные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ярмарки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сентябрь</w:t>
      </w:r>
      <w:r w:rsidRPr="00191D0B">
        <w:rPr>
          <w:bCs/>
          <w:iCs/>
          <w:sz w:val="28"/>
          <w:szCs w:val="28"/>
          <w:lang w:val="ru-RU"/>
        </w:rPr>
        <w:t xml:space="preserve">, </w:t>
      </w:r>
      <w:r w:rsidRPr="00191D0B">
        <w:rPr>
          <w:bCs/>
          <w:iCs/>
          <w:sz w:val="28"/>
          <w:szCs w:val="28"/>
          <w:lang w:val="ru-RU"/>
        </w:rPr>
        <w:t>декабрь</w:t>
      </w:r>
      <w:r w:rsidRPr="00191D0B">
        <w:rPr>
          <w:bCs/>
          <w:iCs/>
          <w:sz w:val="28"/>
          <w:szCs w:val="28"/>
          <w:lang w:val="ru-RU"/>
        </w:rPr>
        <w:t xml:space="preserve">, </w:t>
      </w:r>
      <w:r w:rsidRPr="00191D0B">
        <w:rPr>
          <w:bCs/>
          <w:iCs/>
          <w:sz w:val="28"/>
          <w:szCs w:val="28"/>
          <w:lang w:val="ru-RU"/>
        </w:rPr>
        <w:t>апрель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43D413D9" w14:textId="32174414" w:rsidR="00151842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</w:t>
      </w:r>
      <w:r w:rsidR="00151842" w:rsidRPr="00191D0B">
        <w:rPr>
          <w:bCs/>
          <w:iCs/>
          <w:sz w:val="28"/>
          <w:szCs w:val="28"/>
          <w:lang w:val="ru-RU"/>
        </w:rPr>
        <w:t>ень</w:t>
      </w:r>
      <w:r w:rsidR="00151842" w:rsidRPr="00191D0B">
        <w:rPr>
          <w:bCs/>
          <w:iCs/>
          <w:sz w:val="28"/>
          <w:szCs w:val="28"/>
          <w:lang w:val="ru-RU"/>
        </w:rPr>
        <w:t xml:space="preserve"> </w:t>
      </w:r>
      <w:r w:rsidR="00151842" w:rsidRPr="00191D0B">
        <w:rPr>
          <w:bCs/>
          <w:iCs/>
          <w:sz w:val="28"/>
          <w:szCs w:val="28"/>
          <w:lang w:val="ru-RU"/>
        </w:rPr>
        <w:t>учителя</w:t>
      </w:r>
      <w:r w:rsidR="00151842" w:rsidRPr="00191D0B">
        <w:rPr>
          <w:bCs/>
          <w:iCs/>
          <w:sz w:val="28"/>
          <w:szCs w:val="28"/>
          <w:lang w:val="ru-RU"/>
        </w:rPr>
        <w:t xml:space="preserve"> </w:t>
      </w:r>
      <w:r w:rsidR="00151842" w:rsidRPr="00191D0B">
        <w:rPr>
          <w:bCs/>
          <w:iCs/>
          <w:sz w:val="28"/>
          <w:szCs w:val="28"/>
          <w:lang w:val="ru-RU"/>
        </w:rPr>
        <w:t>–</w:t>
      </w:r>
      <w:r w:rsidR="00151842" w:rsidRPr="00191D0B">
        <w:rPr>
          <w:bCs/>
          <w:iCs/>
          <w:sz w:val="28"/>
          <w:szCs w:val="28"/>
          <w:lang w:val="ru-RU"/>
        </w:rPr>
        <w:t xml:space="preserve"> 1 </w:t>
      </w:r>
      <w:r w:rsidR="00151842" w:rsidRPr="00191D0B">
        <w:rPr>
          <w:bCs/>
          <w:iCs/>
          <w:sz w:val="28"/>
          <w:szCs w:val="28"/>
          <w:lang w:val="ru-RU"/>
        </w:rPr>
        <w:t>суббота</w:t>
      </w:r>
      <w:r w:rsidR="00151842" w:rsidRPr="00191D0B">
        <w:rPr>
          <w:bCs/>
          <w:iCs/>
          <w:sz w:val="28"/>
          <w:szCs w:val="28"/>
          <w:lang w:val="ru-RU"/>
        </w:rPr>
        <w:t xml:space="preserve"> </w:t>
      </w:r>
      <w:r w:rsidR="00151842" w:rsidRPr="00191D0B">
        <w:rPr>
          <w:bCs/>
          <w:iCs/>
          <w:sz w:val="28"/>
          <w:szCs w:val="28"/>
          <w:lang w:val="ru-RU"/>
        </w:rPr>
        <w:t>октября</w:t>
      </w:r>
    </w:p>
    <w:p w14:paraId="178153E1" w14:textId="577B9F8D" w:rsidR="003A1674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Гимназии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–</w:t>
      </w:r>
      <w:r w:rsidRPr="00191D0B">
        <w:rPr>
          <w:bCs/>
          <w:iCs/>
          <w:sz w:val="28"/>
          <w:szCs w:val="28"/>
          <w:lang w:val="ru-RU"/>
        </w:rPr>
        <w:t xml:space="preserve"> 19 </w:t>
      </w:r>
      <w:r w:rsidRPr="00191D0B">
        <w:rPr>
          <w:bCs/>
          <w:iCs/>
          <w:sz w:val="28"/>
          <w:szCs w:val="28"/>
          <w:lang w:val="ru-RU"/>
        </w:rPr>
        <w:t>октября</w:t>
      </w:r>
    </w:p>
    <w:p w14:paraId="58286C34" w14:textId="4486CB88" w:rsidR="00151842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Новогодние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праздники</w:t>
      </w:r>
      <w:r w:rsidR="003A1674" w:rsidRPr="00191D0B">
        <w:rPr>
          <w:bCs/>
          <w:iCs/>
          <w:sz w:val="28"/>
          <w:szCs w:val="28"/>
          <w:lang w:val="ru-RU"/>
        </w:rPr>
        <w:t xml:space="preserve"> (</w:t>
      </w:r>
      <w:r w:rsidR="003A1674" w:rsidRPr="00191D0B">
        <w:rPr>
          <w:bCs/>
          <w:iCs/>
          <w:sz w:val="28"/>
          <w:szCs w:val="28"/>
          <w:lang w:val="ru-RU"/>
        </w:rPr>
        <w:t>декабрь</w:t>
      </w:r>
      <w:r w:rsidR="003A1674" w:rsidRPr="00191D0B">
        <w:rPr>
          <w:bCs/>
          <w:iCs/>
          <w:sz w:val="28"/>
          <w:szCs w:val="28"/>
          <w:lang w:val="ru-RU"/>
        </w:rPr>
        <w:t>)</w:t>
      </w:r>
    </w:p>
    <w:p w14:paraId="46AC13AB" w14:textId="1CF54B48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Фестиваль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талантов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Гимназии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январь</w:t>
      </w:r>
      <w:r w:rsidRPr="00191D0B">
        <w:rPr>
          <w:bCs/>
          <w:iCs/>
          <w:sz w:val="28"/>
          <w:szCs w:val="28"/>
          <w:lang w:val="ru-RU"/>
        </w:rPr>
        <w:t>-</w:t>
      </w:r>
      <w:r w:rsidRPr="00191D0B">
        <w:rPr>
          <w:bCs/>
          <w:iCs/>
          <w:sz w:val="28"/>
          <w:szCs w:val="28"/>
          <w:lang w:val="ru-RU"/>
        </w:rPr>
        <w:t>март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1B888F05" w14:textId="1A7B3552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Российской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науки</w:t>
      </w:r>
      <w:r w:rsidR="001366E2" w:rsidRPr="00191D0B">
        <w:rPr>
          <w:rFonts w:asciiTheme="minorHAnsi" w:hAnsiTheme="minorHAnsi"/>
          <w:bCs/>
          <w:iCs/>
          <w:sz w:val="28"/>
          <w:szCs w:val="28"/>
          <w:lang w:val="ru-RU"/>
        </w:rPr>
        <w:t xml:space="preserve"> </w:t>
      </w:r>
      <w:r w:rsidR="001366E2" w:rsidRPr="00191D0B">
        <w:rPr>
          <w:bCs/>
          <w:iCs/>
          <w:sz w:val="28"/>
          <w:szCs w:val="28"/>
          <w:lang w:val="ru-RU"/>
        </w:rPr>
        <w:t>(</w:t>
      </w:r>
      <w:r w:rsidRPr="00191D0B">
        <w:rPr>
          <w:bCs/>
          <w:iCs/>
          <w:sz w:val="28"/>
          <w:szCs w:val="28"/>
          <w:lang w:val="ru-RU"/>
        </w:rPr>
        <w:t xml:space="preserve">8 </w:t>
      </w:r>
      <w:r w:rsidRPr="00191D0B">
        <w:rPr>
          <w:bCs/>
          <w:iCs/>
          <w:sz w:val="28"/>
          <w:szCs w:val="28"/>
          <w:lang w:val="ru-RU"/>
        </w:rPr>
        <w:t>февраля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7042FDFD" w14:textId="095190C7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защитников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Отечества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и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Международный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женский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февраль</w:t>
      </w:r>
      <w:r w:rsidRPr="00191D0B">
        <w:rPr>
          <w:bCs/>
          <w:iCs/>
          <w:sz w:val="28"/>
          <w:szCs w:val="28"/>
          <w:lang w:val="ru-RU"/>
        </w:rPr>
        <w:t xml:space="preserve">, </w:t>
      </w:r>
      <w:r w:rsidRPr="00191D0B">
        <w:rPr>
          <w:bCs/>
          <w:iCs/>
          <w:sz w:val="28"/>
          <w:szCs w:val="28"/>
          <w:lang w:val="ru-RU"/>
        </w:rPr>
        <w:t>март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4A3EB488" w14:textId="50109E14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Школьная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научно</w:t>
      </w:r>
      <w:r w:rsidRPr="00191D0B">
        <w:rPr>
          <w:bCs/>
          <w:iCs/>
          <w:sz w:val="28"/>
          <w:szCs w:val="28"/>
          <w:lang w:val="ru-RU"/>
        </w:rPr>
        <w:t>-</w:t>
      </w:r>
      <w:r w:rsidRPr="00191D0B">
        <w:rPr>
          <w:bCs/>
          <w:iCs/>
          <w:sz w:val="28"/>
          <w:szCs w:val="28"/>
          <w:lang w:val="ru-RU"/>
        </w:rPr>
        <w:t>практическая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конференция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март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19C9DBAB" w14:textId="3B3F17BF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Семьи</w:t>
      </w:r>
      <w:r w:rsidRPr="00191D0B">
        <w:rPr>
          <w:bCs/>
          <w:iCs/>
          <w:sz w:val="28"/>
          <w:szCs w:val="28"/>
          <w:lang w:val="ru-RU"/>
        </w:rPr>
        <w:t xml:space="preserve"> (15 </w:t>
      </w:r>
      <w:r w:rsidRPr="00191D0B">
        <w:rPr>
          <w:bCs/>
          <w:iCs/>
          <w:sz w:val="28"/>
          <w:szCs w:val="28"/>
          <w:lang w:val="ru-RU"/>
        </w:rPr>
        <w:t>апреля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73608B14" w14:textId="58FCE9D0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Творческий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отчет</w:t>
      </w:r>
      <w:r w:rsidRPr="00191D0B">
        <w:rPr>
          <w:bCs/>
          <w:iCs/>
          <w:sz w:val="28"/>
          <w:szCs w:val="28"/>
          <w:lang w:val="ru-RU"/>
        </w:rPr>
        <w:t xml:space="preserve">    </w:t>
      </w:r>
      <w:r w:rsidRPr="00191D0B">
        <w:rPr>
          <w:bCs/>
          <w:iCs/>
          <w:sz w:val="28"/>
          <w:szCs w:val="28"/>
          <w:lang w:val="ru-RU"/>
        </w:rPr>
        <w:t>обучающихся</w:t>
      </w:r>
      <w:r w:rsidRPr="00191D0B">
        <w:rPr>
          <w:bCs/>
          <w:iCs/>
          <w:sz w:val="28"/>
          <w:szCs w:val="28"/>
          <w:lang w:val="ru-RU"/>
        </w:rPr>
        <w:t xml:space="preserve"> 5 </w:t>
      </w:r>
      <w:r w:rsidRPr="00191D0B">
        <w:rPr>
          <w:bCs/>
          <w:iCs/>
          <w:sz w:val="28"/>
          <w:szCs w:val="28"/>
          <w:lang w:val="ru-RU"/>
        </w:rPr>
        <w:t>классов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апрель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33E5293A" w14:textId="3CA68F13" w:rsidR="00191D0B" w:rsidRPr="00191D0B" w:rsidRDefault="00191D0B" w:rsidP="00D75957">
      <w:pPr>
        <w:pStyle w:val="a3"/>
        <w:numPr>
          <w:ilvl w:val="0"/>
          <w:numId w:val="1"/>
        </w:numPr>
        <w:spacing w:line="336" w:lineRule="auto"/>
        <w:rPr>
          <w:rFonts w:ascii="Times New Roman"/>
          <w:bCs/>
          <w:iCs/>
          <w:sz w:val="28"/>
          <w:szCs w:val="28"/>
          <w:lang w:val="ru-RU"/>
        </w:rPr>
      </w:pPr>
      <w:r w:rsidRPr="00191D0B">
        <w:rPr>
          <w:rFonts w:ascii="Times New Roman"/>
          <w:bCs/>
          <w:iCs/>
          <w:sz w:val="28"/>
          <w:szCs w:val="28"/>
          <w:lang w:val="ru-RU"/>
        </w:rPr>
        <w:t>День Победы (8 мая)</w:t>
      </w:r>
    </w:p>
    <w:p w14:paraId="192BE13C" w14:textId="492E2614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Праздник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«Слава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пытливому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уму»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май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7CDF5A79" w14:textId="5E7853A7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Итоговая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конференция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«Совета</w:t>
      </w:r>
      <w:r w:rsidRPr="00191D0B">
        <w:rPr>
          <w:bCs/>
          <w:iCs/>
          <w:sz w:val="28"/>
          <w:szCs w:val="28"/>
          <w:lang w:val="ru-RU"/>
        </w:rPr>
        <w:t>+</w:t>
      </w:r>
      <w:r w:rsidRPr="00191D0B">
        <w:rPr>
          <w:bCs/>
          <w:iCs/>
          <w:sz w:val="28"/>
          <w:szCs w:val="28"/>
          <w:lang w:val="ru-RU"/>
        </w:rPr>
        <w:t>»</w:t>
      </w:r>
      <w:r w:rsidRPr="00191D0B">
        <w:rPr>
          <w:bCs/>
          <w:iCs/>
          <w:sz w:val="28"/>
          <w:szCs w:val="28"/>
          <w:lang w:val="ru-RU"/>
        </w:rPr>
        <w:t xml:space="preserve"> (19 </w:t>
      </w:r>
      <w:r w:rsidRPr="00191D0B">
        <w:rPr>
          <w:bCs/>
          <w:iCs/>
          <w:sz w:val="28"/>
          <w:szCs w:val="28"/>
          <w:lang w:val="ru-RU"/>
        </w:rPr>
        <w:t>мая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0A77A323" w14:textId="52676EA8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Праздник</w:t>
      </w:r>
      <w:r w:rsidRPr="00191D0B">
        <w:rPr>
          <w:bCs/>
          <w:iCs/>
          <w:sz w:val="28"/>
          <w:szCs w:val="28"/>
          <w:lang w:val="ru-RU"/>
        </w:rPr>
        <w:t xml:space="preserve">  </w:t>
      </w:r>
      <w:r w:rsidRPr="00191D0B">
        <w:rPr>
          <w:bCs/>
          <w:iCs/>
          <w:sz w:val="28"/>
          <w:szCs w:val="28"/>
          <w:lang w:val="ru-RU"/>
        </w:rPr>
        <w:t>Последнего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звонка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май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64299BB0" w14:textId="5A8EDE9D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Выпускной</w:t>
      </w:r>
      <w:r w:rsidRPr="00191D0B">
        <w:rPr>
          <w:bCs/>
          <w:iCs/>
          <w:sz w:val="28"/>
          <w:szCs w:val="28"/>
          <w:lang w:val="ru-RU"/>
        </w:rPr>
        <w:t xml:space="preserve">  </w:t>
      </w:r>
      <w:r w:rsidRPr="00191D0B">
        <w:rPr>
          <w:bCs/>
          <w:iCs/>
          <w:sz w:val="28"/>
          <w:szCs w:val="28"/>
          <w:lang w:val="ru-RU"/>
        </w:rPr>
        <w:t>вечер</w:t>
      </w:r>
      <w:r w:rsidRPr="00191D0B">
        <w:rPr>
          <w:bCs/>
          <w:iCs/>
          <w:sz w:val="28"/>
          <w:szCs w:val="28"/>
          <w:lang w:val="ru-RU"/>
        </w:rPr>
        <w:t xml:space="preserve">  9, 11 </w:t>
      </w:r>
      <w:r w:rsidRPr="00191D0B">
        <w:rPr>
          <w:bCs/>
          <w:iCs/>
          <w:sz w:val="28"/>
          <w:szCs w:val="28"/>
          <w:lang w:val="ru-RU"/>
        </w:rPr>
        <w:t>классов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июнь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35957BBC" w14:textId="03B95725" w:rsidR="002C249E" w:rsidRPr="00191D0B" w:rsidRDefault="000D19C7" w:rsidP="003A1674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процессе 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подготовки и реализации этих событий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191D0B">
        <w:rPr>
          <w:bCs/>
          <w:sz w:val="28"/>
          <w:szCs w:val="28"/>
          <w:lang w:val="ru-RU"/>
        </w:rPr>
        <w:t>р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азвива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ется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школьн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ая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идентичность обучающихся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3A1674" w:rsidRPr="00191D0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созда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ется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атмосфер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а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творчества и неформального общения, способствую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ща</w:t>
      </w:r>
      <w:r w:rsidR="001366E2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я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сплочению детского,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педагогического и родительского сообществ </w:t>
      </w:r>
      <w:r w:rsidR="00C93152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Гимназии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42B898E3" w14:textId="7BC9633F" w:rsidR="000D19C7" w:rsidRPr="00191D0B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191D0B">
        <w:rPr>
          <w:bCs/>
          <w:sz w:val="28"/>
          <w:szCs w:val="28"/>
          <w:lang w:val="ru-RU"/>
        </w:rPr>
        <w:t xml:space="preserve">церемонии награждения (по итогам </w:t>
      </w:r>
      <w:r w:rsidR="00CE4AC3" w:rsidRPr="00191D0B">
        <w:rPr>
          <w:bCs/>
          <w:sz w:val="28"/>
          <w:szCs w:val="28"/>
          <w:lang w:val="ru-RU"/>
        </w:rPr>
        <w:t>триместров</w:t>
      </w:r>
      <w:r w:rsidRPr="00191D0B">
        <w:rPr>
          <w:bCs/>
          <w:sz w:val="28"/>
          <w:szCs w:val="28"/>
          <w:lang w:val="ru-RU"/>
        </w:rPr>
        <w:t>)</w:t>
      </w:r>
      <w:r w:rsidR="00CE4AC3" w:rsidRPr="00191D0B">
        <w:rPr>
          <w:bCs/>
          <w:sz w:val="28"/>
          <w:szCs w:val="28"/>
          <w:lang w:val="ru-RU"/>
        </w:rPr>
        <w:t xml:space="preserve"> и праздник «Слава пытливому уму»  где проходит   чествование </w:t>
      </w:r>
      <w:r w:rsidRPr="00191D0B">
        <w:rPr>
          <w:bCs/>
          <w:sz w:val="28"/>
          <w:szCs w:val="28"/>
          <w:lang w:val="ru-RU"/>
        </w:rPr>
        <w:t xml:space="preserve"> обучающихся и </w:t>
      </w:r>
      <w:r w:rsidR="000472E0" w:rsidRPr="00191D0B">
        <w:rPr>
          <w:bCs/>
          <w:sz w:val="28"/>
          <w:szCs w:val="28"/>
          <w:lang w:val="ru-RU"/>
        </w:rPr>
        <w:t>педагогических работников</w:t>
      </w:r>
      <w:r w:rsidRPr="00191D0B">
        <w:rPr>
          <w:bCs/>
          <w:sz w:val="28"/>
          <w:szCs w:val="28"/>
          <w:lang w:val="ru-RU"/>
        </w:rPr>
        <w:t xml:space="preserve"> за активное участие в жизни </w:t>
      </w:r>
      <w:r w:rsidR="00C93152" w:rsidRPr="00191D0B">
        <w:rPr>
          <w:bCs/>
          <w:sz w:val="28"/>
          <w:szCs w:val="28"/>
          <w:lang w:val="ru-RU"/>
        </w:rPr>
        <w:t>Гимназии</w:t>
      </w:r>
      <w:r w:rsidRPr="00191D0B">
        <w:rPr>
          <w:bCs/>
          <w:sz w:val="28"/>
          <w:szCs w:val="28"/>
          <w:lang w:val="ru-RU"/>
        </w:rPr>
        <w:t xml:space="preserve">, защиту чести </w:t>
      </w:r>
      <w:r w:rsidR="00C93152" w:rsidRPr="00191D0B">
        <w:rPr>
          <w:bCs/>
          <w:sz w:val="28"/>
          <w:szCs w:val="28"/>
          <w:lang w:val="ru-RU"/>
        </w:rPr>
        <w:t>Гимназии</w:t>
      </w:r>
      <w:r w:rsidRPr="00191D0B">
        <w:rPr>
          <w:bCs/>
          <w:sz w:val="28"/>
          <w:szCs w:val="28"/>
          <w:lang w:val="ru-RU"/>
        </w:rPr>
        <w:t xml:space="preserve"> в конкурсах, соревнованиях, олимпиадах, значительный вклад в развитие </w:t>
      </w:r>
      <w:r w:rsidR="00C93152" w:rsidRPr="00191D0B">
        <w:rPr>
          <w:bCs/>
          <w:sz w:val="28"/>
          <w:szCs w:val="28"/>
          <w:lang w:val="ru-RU"/>
        </w:rPr>
        <w:t>Гимназии</w:t>
      </w:r>
      <w:r w:rsidRPr="00191D0B">
        <w:rPr>
          <w:bCs/>
          <w:sz w:val="28"/>
          <w:szCs w:val="28"/>
          <w:lang w:val="ru-RU"/>
        </w:rPr>
        <w:t xml:space="preserve">. </w:t>
      </w:r>
      <w:r w:rsidR="003672B3" w:rsidRPr="00191D0B">
        <w:rPr>
          <w:bCs/>
          <w:sz w:val="28"/>
          <w:szCs w:val="28"/>
          <w:lang w:val="ru-RU"/>
        </w:rPr>
        <w:br/>
      </w:r>
      <w:r w:rsidRPr="00191D0B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="00C4576F" w:rsidRPr="00191D0B">
        <w:rPr>
          <w:bCs/>
          <w:sz w:val="28"/>
          <w:szCs w:val="28"/>
          <w:lang w:val="ru-RU"/>
        </w:rPr>
        <w:t xml:space="preserve"> </w:t>
      </w:r>
      <w:r w:rsidR="003672B3" w:rsidRPr="00191D0B">
        <w:rPr>
          <w:bCs/>
          <w:sz w:val="28"/>
          <w:szCs w:val="28"/>
          <w:lang w:val="ru-RU"/>
        </w:rPr>
        <w:br/>
      </w:r>
      <w:r w:rsidRPr="00191D0B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91D0B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45A6E829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91D0B">
        <w:rPr>
          <w:bCs/>
          <w:sz w:val="28"/>
          <w:szCs w:val="28"/>
          <w:lang w:val="ru-RU"/>
        </w:rPr>
        <w:t xml:space="preserve">выбор и делегирование представителей классов в </w:t>
      </w:r>
      <w:proofErr w:type="spellStart"/>
      <w:r w:rsidR="00CE4AC3" w:rsidRPr="00191D0B">
        <w:rPr>
          <w:bCs/>
          <w:sz w:val="28"/>
          <w:szCs w:val="28"/>
          <w:lang w:val="ru-RU"/>
        </w:rPr>
        <w:t>общегимназические</w:t>
      </w:r>
      <w:proofErr w:type="spellEnd"/>
      <w:r w:rsidR="00CE4AC3" w:rsidRPr="00191D0B">
        <w:rPr>
          <w:bCs/>
          <w:sz w:val="28"/>
          <w:szCs w:val="28"/>
          <w:lang w:val="ru-RU"/>
        </w:rPr>
        <w:t xml:space="preserve"> </w:t>
      </w:r>
      <w:r w:rsidRPr="00191D0B">
        <w:rPr>
          <w:bCs/>
          <w:sz w:val="28"/>
          <w:szCs w:val="28"/>
          <w:lang w:val="ru-RU"/>
        </w:rPr>
        <w:t>советы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ключевых </w:t>
      </w:r>
      <w:r w:rsidR="00CE4AC3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традиционных 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дел; </w:t>
      </w:r>
    </w:p>
    <w:p w14:paraId="05C300D8" w14:textId="754A7CE9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участие классов в реализации  ключевых</w:t>
      </w:r>
      <w:r w:rsidR="00CE4AC3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традиционных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дел; </w:t>
      </w:r>
    </w:p>
    <w:p w14:paraId="25041B2A" w14:textId="3934D146" w:rsidR="000D19C7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B50691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ключевых дел, участие представителей классов в итоговом анализе проведенных дел на уровне </w:t>
      </w:r>
      <w:r w:rsidR="00CE4AC3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«Совета +»</w:t>
      </w:r>
    </w:p>
    <w:p w14:paraId="2992D2AE" w14:textId="77777777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91D0B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 w:rsidRPr="00191D0B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 w:rsidRPr="00191D0B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191D0B">
        <w:rPr>
          <w:b/>
          <w:bCs/>
          <w:i/>
          <w:iCs/>
          <w:sz w:val="28"/>
          <w:szCs w:val="28"/>
          <w:lang w:val="ru-RU"/>
        </w:rPr>
        <w:t>:</w:t>
      </w:r>
      <w:r w:rsidRPr="00191D0B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61C68FFF" w:rsidR="002C249E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191D0B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191D0B">
        <w:rPr>
          <w:i/>
          <w:sz w:val="28"/>
          <w:szCs w:val="28"/>
          <w:lang w:val="ru-RU"/>
        </w:rPr>
        <w:t xml:space="preserve"> </w:t>
      </w:r>
      <w:r w:rsidRPr="00191D0B">
        <w:rPr>
          <w:sz w:val="28"/>
          <w:szCs w:val="28"/>
          <w:lang w:val="ru-RU"/>
        </w:rPr>
        <w:t xml:space="preserve">каждого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 в ключевые дела </w:t>
      </w:r>
      <w:r w:rsidR="00C93152" w:rsidRPr="00191D0B">
        <w:rPr>
          <w:sz w:val="28"/>
          <w:szCs w:val="28"/>
          <w:lang w:val="ru-RU"/>
        </w:rPr>
        <w:t>Гимназии</w:t>
      </w:r>
      <w:r w:rsidRPr="00191D0B">
        <w:rPr>
          <w:sz w:val="28"/>
          <w:szCs w:val="28"/>
          <w:lang w:val="ru-RU"/>
        </w:rPr>
        <w:t xml:space="preserve">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191D0B">
        <w:rPr>
          <w:sz w:val="28"/>
          <w:szCs w:val="28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191D0B">
        <w:rPr>
          <w:sz w:val="28"/>
          <w:szCs w:val="28"/>
          <w:lang w:val="ru-RU"/>
        </w:rPr>
        <w:t>обучающемуся</w:t>
      </w:r>
      <w:proofErr w:type="gramEnd"/>
      <w:r w:rsidRPr="00191D0B">
        <w:rPr>
          <w:sz w:val="28"/>
          <w:szCs w:val="28"/>
          <w:lang w:val="ru-RU"/>
        </w:rPr>
        <w:t xml:space="preserve"> (</w:t>
      </w:r>
      <w:r w:rsidRPr="00191D0B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191D0B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sz w:val="28"/>
          <w:szCs w:val="28"/>
          <w:lang w:val="ru-RU"/>
        </w:rPr>
        <w:t xml:space="preserve">наблюдение за поведением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 xml:space="preserve">и младшими </w:t>
      </w:r>
      <w:r w:rsidR="00AF012F" w:rsidRPr="00191D0B">
        <w:rPr>
          <w:sz w:val="28"/>
          <w:szCs w:val="28"/>
          <w:lang w:val="ru-RU"/>
        </w:rPr>
        <w:t>обучающимися</w:t>
      </w:r>
      <w:r w:rsidRPr="00191D0B">
        <w:rPr>
          <w:sz w:val="28"/>
          <w:szCs w:val="28"/>
          <w:lang w:val="ru-RU"/>
        </w:rPr>
        <w:t xml:space="preserve">, с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Pr="00191D0B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191D0B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191D0B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191D0B">
        <w:rPr>
          <w:sz w:val="28"/>
          <w:szCs w:val="28"/>
          <w:lang w:val="ru-RU"/>
        </w:rPr>
        <w:t>обучающимися</w:t>
      </w:r>
      <w:r w:rsidRPr="00191D0B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, через предложение взять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14:paraId="4E742421" w14:textId="77777777" w:rsidR="004067D9" w:rsidRDefault="004067D9" w:rsidP="00191D0B">
      <w:pPr>
        <w:wordWrap/>
        <w:spacing w:line="336" w:lineRule="auto"/>
        <w:jc w:val="left"/>
        <w:rPr>
          <w:b/>
          <w:iCs/>
          <w:w w:val="0"/>
          <w:sz w:val="28"/>
          <w:szCs w:val="28"/>
          <w:lang w:val="ru-RU"/>
        </w:rPr>
      </w:pPr>
    </w:p>
    <w:p w14:paraId="589AD257" w14:textId="77777777" w:rsidR="004067D9" w:rsidRDefault="004067D9" w:rsidP="00191D0B">
      <w:pPr>
        <w:wordWrap/>
        <w:spacing w:line="336" w:lineRule="auto"/>
        <w:jc w:val="left"/>
        <w:rPr>
          <w:b/>
          <w:iCs/>
          <w:w w:val="0"/>
          <w:sz w:val="28"/>
          <w:szCs w:val="28"/>
          <w:lang w:val="ru-RU"/>
        </w:rPr>
      </w:pPr>
    </w:p>
    <w:p w14:paraId="46B31CF6" w14:textId="77777777" w:rsidR="000D19C7" w:rsidRPr="00191D0B" w:rsidRDefault="000D19C7" w:rsidP="00191D0B">
      <w:pPr>
        <w:wordWrap/>
        <w:spacing w:line="336" w:lineRule="auto"/>
        <w:jc w:val="left"/>
        <w:rPr>
          <w:b/>
          <w:iCs/>
          <w:w w:val="0"/>
          <w:sz w:val="28"/>
          <w:szCs w:val="28"/>
          <w:lang w:val="ru-RU"/>
        </w:rPr>
      </w:pPr>
      <w:r w:rsidRPr="00191D0B">
        <w:rPr>
          <w:b/>
          <w:iCs/>
          <w:w w:val="0"/>
          <w:sz w:val="28"/>
          <w:szCs w:val="28"/>
          <w:lang w:val="ru-RU"/>
        </w:rPr>
        <w:lastRenderedPageBreak/>
        <w:t>3.2. Модуль «Классное руководство»</w:t>
      </w:r>
    </w:p>
    <w:p w14:paraId="606AE5FA" w14:textId="5CCB8FF0" w:rsidR="000D19C7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91D0B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191D0B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>(классный руководитель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.) организует работу </w:t>
      </w:r>
      <w:r w:rsidR="003672B3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 xml:space="preserve"> и педагогами дополнительного образования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>; работу с социальными партнерами.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14:paraId="00059525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5F892AF5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</w:t>
      </w:r>
      <w:proofErr w:type="spellStart"/>
      <w:r w:rsidRPr="00191D0B">
        <w:rPr>
          <w:rFonts w:ascii="Times New Roman" w:hAnsi="Times New Roman"/>
          <w:sz w:val="28"/>
          <w:szCs w:val="28"/>
          <w:lang w:val="ru-RU"/>
        </w:rPr>
        <w:t>обще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>гимназических</w:t>
      </w:r>
      <w:proofErr w:type="spellEnd"/>
      <w:r w:rsidR="00FE6928"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ключевых делах, оказание необходимой помощи </w:t>
      </w:r>
      <w:proofErr w:type="gramStart"/>
      <w:r w:rsidR="000359FD" w:rsidRPr="00191D0B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191D0B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1D0B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191D0B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91D0B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191D0B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им возможность </w:t>
      </w:r>
      <w:proofErr w:type="spellStart"/>
      <w:r w:rsidRPr="00191D0B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191D0B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</w:t>
      </w:r>
      <w:proofErr w:type="gramEnd"/>
      <w:r w:rsidRPr="00191D0B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14:paraId="47614E7B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191D0B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191D0B">
        <w:rPr>
          <w:rFonts w:ascii="Times New Roman" w:hAnsi="Times New Roman"/>
          <w:sz w:val="28"/>
          <w:szCs w:val="28"/>
        </w:rPr>
        <w:t xml:space="preserve">обучающимся </w:t>
      </w:r>
      <w:r w:rsidRPr="00191D0B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191D0B">
        <w:rPr>
          <w:rFonts w:ascii="Times New Roman" w:hAnsi="Times New Roman"/>
          <w:sz w:val="28"/>
          <w:szCs w:val="28"/>
          <w:lang w:val="ru-RU"/>
        </w:rPr>
        <w:t>я</w:t>
      </w:r>
      <w:r w:rsidRPr="00191D0B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191D0B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191D0B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191D0B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191D0B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191D0B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  <w:proofErr w:type="gramEnd"/>
    </w:p>
    <w:p w14:paraId="304C73C8" w14:textId="1B7D82B1" w:rsidR="000D19C7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lastRenderedPageBreak/>
        <w:t xml:space="preserve">выработка совместно с </w:t>
      </w:r>
      <w:proofErr w:type="gramStart"/>
      <w:r w:rsidR="00AF012F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191D0B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56E7C" w:rsidRPr="00191D0B">
        <w:rPr>
          <w:rFonts w:ascii="Times New Roman" w:hAnsi="Times New Roman"/>
          <w:sz w:val="28"/>
          <w:szCs w:val="28"/>
          <w:lang w:val="ru-RU"/>
        </w:rPr>
        <w:t>Гимназии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0028951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91D0B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191D0B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191D0B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191D0B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191D0B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Pr="00191D0B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191D0B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br/>
      </w:r>
      <w:r w:rsidR="006E1C1A" w:rsidRPr="00191D0B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191D0B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t>;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191D0B">
        <w:rPr>
          <w:rFonts w:ascii="Times New Roman" w:hAnsi="Times New Roman"/>
          <w:sz w:val="28"/>
          <w:szCs w:val="28"/>
          <w:lang w:val="ru-RU"/>
        </w:rPr>
        <w:t>е</w:t>
      </w:r>
      <w:r w:rsidRPr="00191D0B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191D0B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191D0B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 w:rsidRPr="00191D0B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191D0B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191D0B">
        <w:rPr>
          <w:rFonts w:ascii="Times New Roman" w:hAnsi="Times New Roman"/>
          <w:sz w:val="28"/>
          <w:szCs w:val="28"/>
          <w:lang w:val="ru-RU"/>
        </w:rPr>
        <w:t>ь</w:t>
      </w:r>
      <w:r w:rsidRPr="00191D0B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t>;</w:t>
      </w:r>
      <w:r w:rsidRPr="00191D0B">
        <w:rPr>
          <w:rFonts w:ascii="Times New Roman" w:hAnsi="Times New Roman"/>
          <w:sz w:val="28"/>
          <w:szCs w:val="28"/>
        </w:rPr>
        <w:t xml:space="preserve"> </w:t>
      </w:r>
    </w:p>
    <w:p w14:paraId="0D6ED526" w14:textId="5CE506A8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</w:t>
      </w:r>
      <w:proofErr w:type="gramStart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личных</w:t>
      </w:r>
      <w:proofErr w:type="gramEnd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портфолио, в </w:t>
      </w:r>
      <w:r w:rsidR="00FE6928"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соответствии с положением о портфолио   МОУ «Гимназия № 3»</w:t>
      </w:r>
    </w:p>
    <w:p w14:paraId="6FF3C8C0" w14:textId="77777777" w:rsidR="000D19C7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191D0B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191D0B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191D0B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191D0B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191D0B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191D0B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191D0B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191D0B">
        <w:rPr>
          <w:rFonts w:ascii="Times New Roman"/>
          <w:sz w:val="28"/>
          <w:szCs w:val="28"/>
          <w:lang w:val="ru-RU"/>
        </w:rPr>
        <w:t>-предметниками</w:t>
      </w:r>
      <w:r w:rsidRPr="00191D0B">
        <w:rPr>
          <w:rFonts w:ascii="Times New Roman"/>
          <w:sz w:val="28"/>
          <w:szCs w:val="28"/>
          <w:lang w:val="ru-RU"/>
        </w:rPr>
        <w:t xml:space="preserve"> </w:t>
      </w:r>
      <w:r w:rsidR="003672B3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 xml:space="preserve">и </w:t>
      </w:r>
      <w:r w:rsidR="006D000B" w:rsidRPr="00191D0B">
        <w:rPr>
          <w:rFonts w:asci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lastRenderedPageBreak/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191D0B">
        <w:rPr>
          <w:rFonts w:ascii="Times New Roman"/>
          <w:sz w:val="28"/>
          <w:szCs w:val="28"/>
          <w:lang w:val="ru-RU"/>
        </w:rPr>
        <w:t>на</w:t>
      </w:r>
      <w:proofErr w:type="gramEnd"/>
      <w:r w:rsidRPr="00191D0B">
        <w:rPr>
          <w:rFonts w:ascii="Times New Roman"/>
          <w:sz w:val="28"/>
          <w:szCs w:val="28"/>
          <w:lang w:val="ru-RU"/>
        </w:rPr>
        <w:t xml:space="preserve"> обучающихся;</w:t>
      </w:r>
    </w:p>
    <w:p w14:paraId="1125346C" w14:textId="42B1B8C9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191D0B">
        <w:rPr>
          <w:rFonts w:ascii="Times New Roman"/>
          <w:sz w:val="28"/>
          <w:szCs w:val="28"/>
          <w:lang w:val="ru-RU"/>
        </w:rPr>
        <w:t>-предметников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 и педагогов дополнительного образо</w:t>
      </w:r>
      <w:r w:rsidR="001366E2" w:rsidRPr="00191D0B">
        <w:rPr>
          <w:rFonts w:ascii="Times New Roman"/>
          <w:sz w:val="28"/>
          <w:szCs w:val="28"/>
          <w:lang w:val="ru-RU"/>
        </w:rPr>
        <w:t>в</w:t>
      </w:r>
      <w:r w:rsidR="00FE6928" w:rsidRPr="00191D0B">
        <w:rPr>
          <w:rFonts w:ascii="Times New Roman"/>
          <w:sz w:val="28"/>
          <w:szCs w:val="28"/>
          <w:lang w:val="ru-RU"/>
        </w:rPr>
        <w:t>ания</w:t>
      </w:r>
      <w:r w:rsidRPr="00191D0B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191D0B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191D0B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191D0B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191D0B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191D0B">
        <w:rPr>
          <w:rFonts w:ascii="Times New Roman"/>
          <w:sz w:val="28"/>
          <w:szCs w:val="28"/>
          <w:lang w:val="ru-RU"/>
        </w:rPr>
        <w:t xml:space="preserve"> обучающихся</w:t>
      </w:r>
      <w:r w:rsidRPr="00191D0B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191D0B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191D0B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191D0B">
        <w:rPr>
          <w:rFonts w:ascii="Times New Roman"/>
          <w:sz w:val="28"/>
          <w:szCs w:val="28"/>
          <w:lang w:val="ru-RU"/>
        </w:rPr>
        <w:t xml:space="preserve"> учебной, </w:t>
      </w:r>
      <w:r w:rsidRPr="00191D0B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1CB4BA17" w:rsidR="000D19C7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191D0B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191D0B">
        <w:rPr>
          <w:rFonts w:ascii="Times New Roman"/>
          <w:sz w:val="28"/>
          <w:szCs w:val="28"/>
          <w:lang w:val="ru-RU"/>
        </w:rPr>
        <w:t>-предметников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 и педагогов дополнительного образования </w:t>
      </w:r>
      <w:r w:rsidRPr="00191D0B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191D0B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191D0B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42558DAA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</w:t>
      </w:r>
      <w:r w:rsidR="00C93152" w:rsidRPr="00191D0B">
        <w:rPr>
          <w:rFonts w:ascii="Times New Roman"/>
          <w:sz w:val="28"/>
          <w:szCs w:val="28"/>
          <w:lang w:val="ru-RU"/>
        </w:rPr>
        <w:t>Гимназии</w:t>
      </w:r>
      <w:r w:rsidRPr="00191D0B">
        <w:rPr>
          <w:rFonts w:ascii="Times New Roman"/>
          <w:sz w:val="28"/>
          <w:szCs w:val="28"/>
          <w:lang w:val="ru-RU"/>
        </w:rPr>
        <w:t xml:space="preserve"> и учителями-предметниками; </w:t>
      </w:r>
    </w:p>
    <w:p w14:paraId="3E758E8B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79A801D0" w14:textId="77777777" w:rsidR="00191D0B" w:rsidRPr="00191D0B" w:rsidRDefault="00191D0B" w:rsidP="00191D0B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191D0B">
        <w:rPr>
          <w:rFonts w:eastAsiaTheme="minorHAnsi"/>
          <w:kern w:val="0"/>
          <w:sz w:val="28"/>
          <w:szCs w:val="28"/>
          <w:lang w:val="ru-RU" w:eastAsia="en-US"/>
        </w:rPr>
        <w:t>организация родительских собраний-всеобучей, где родители получали бы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14:paraId="3EEA4C0E" w14:textId="60FD1993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создание и организация работы родительских комитетов классов, 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 творческих и проблемных групп родителей, </w:t>
      </w:r>
      <w:r w:rsidRPr="00191D0B">
        <w:rPr>
          <w:rFonts w:ascii="Times New Roman"/>
          <w:sz w:val="28"/>
          <w:szCs w:val="28"/>
          <w:lang w:val="ru-RU"/>
        </w:rPr>
        <w:t>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29E5C7C7" w:rsidR="006D000B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191D0B">
        <w:rPr>
          <w:rFonts w:ascii="Times New Roman"/>
          <w:sz w:val="28"/>
          <w:szCs w:val="28"/>
          <w:lang w:val="ru-RU"/>
        </w:rPr>
        <w:t xml:space="preserve">организация на базе класса 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совместных  мероприятий, </w:t>
      </w:r>
      <w:r w:rsidRPr="00191D0B">
        <w:rPr>
          <w:rFonts w:ascii="Times New Roman"/>
          <w:sz w:val="28"/>
          <w:szCs w:val="28"/>
          <w:lang w:val="ru-RU"/>
        </w:rPr>
        <w:t xml:space="preserve">семейных праздников, конкурсов, соревнований, направленных на сплочение семьи и </w:t>
      </w:r>
      <w:r w:rsidR="00C93152" w:rsidRPr="00191D0B">
        <w:rPr>
          <w:rFonts w:ascii="Times New Roman"/>
          <w:sz w:val="28"/>
          <w:szCs w:val="28"/>
          <w:lang w:val="ru-RU"/>
        </w:rPr>
        <w:t>Гимназии</w:t>
      </w:r>
      <w:r w:rsidRPr="00191D0B">
        <w:rPr>
          <w:rFonts w:ascii="Times New Roman"/>
          <w:sz w:val="28"/>
          <w:szCs w:val="28"/>
          <w:lang w:val="ru-RU"/>
        </w:rPr>
        <w:t>.</w:t>
      </w:r>
    </w:p>
    <w:p w14:paraId="44BA062A" w14:textId="0F788C00" w:rsidR="000D19C7" w:rsidRDefault="000D19C7" w:rsidP="00191D0B">
      <w:pPr>
        <w:wordWrap/>
        <w:spacing w:line="33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  <w:r w:rsidR="000904B3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14:paraId="1E9FA31C" w14:textId="3BAAADAE" w:rsidR="009A1D17" w:rsidRPr="009A1D17" w:rsidRDefault="009A1D17" w:rsidP="009A1D17">
      <w:pPr>
        <w:wordWrap/>
        <w:spacing w:line="336" w:lineRule="auto"/>
        <w:ind w:firstLine="708"/>
        <w:jc w:val="left"/>
        <w:rPr>
          <w:color w:val="000000"/>
          <w:w w:val="0"/>
          <w:sz w:val="28"/>
          <w:szCs w:val="28"/>
          <w:lang w:val="ru-RU"/>
        </w:rPr>
      </w:pPr>
      <w:r w:rsidRPr="009A1D17">
        <w:rPr>
          <w:color w:val="000000"/>
          <w:w w:val="0"/>
          <w:sz w:val="28"/>
          <w:szCs w:val="28"/>
          <w:lang w:val="ru-RU"/>
        </w:rPr>
        <w:t>Внеурочная деятельность в  Гимназии  осуществляется в комплексе с дополнительным образованием. Наличие студии дополнительного образования позволяет наиболее полно учесть все потребности и  интересы  учащихся.</w:t>
      </w:r>
    </w:p>
    <w:p w14:paraId="2F8B59EB" w14:textId="2259A98A" w:rsidR="000D19C7" w:rsidRPr="00191D0B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191D0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</w:t>
      </w:r>
      <w:r w:rsidR="000904B3" w:rsidRPr="00191D0B">
        <w:rPr>
          <w:sz w:val="28"/>
          <w:szCs w:val="28"/>
          <w:lang w:val="ru-RU"/>
        </w:rPr>
        <w:t xml:space="preserve"> и в </w:t>
      </w:r>
      <w:r w:rsidR="000904B3" w:rsidRPr="00191D0B">
        <w:rPr>
          <w:sz w:val="28"/>
          <w:szCs w:val="28"/>
          <w:lang w:val="ru-RU"/>
        </w:rPr>
        <w:lastRenderedPageBreak/>
        <w:t xml:space="preserve">системе дополнительного образования </w:t>
      </w:r>
      <w:r w:rsidRPr="00191D0B">
        <w:rPr>
          <w:sz w:val="28"/>
          <w:szCs w:val="28"/>
          <w:lang w:val="ru-RU"/>
        </w:rPr>
        <w:t xml:space="preserve">осуществляется преимущественно </w:t>
      </w:r>
      <w:proofErr w:type="gramStart"/>
      <w:r w:rsidRPr="00191D0B">
        <w:rPr>
          <w:sz w:val="28"/>
          <w:szCs w:val="28"/>
          <w:lang w:val="ru-RU"/>
        </w:rPr>
        <w:t>через</w:t>
      </w:r>
      <w:proofErr w:type="gramEnd"/>
      <w:r w:rsidRPr="00191D0B">
        <w:rPr>
          <w:sz w:val="28"/>
          <w:szCs w:val="28"/>
          <w:lang w:val="ru-RU"/>
        </w:rPr>
        <w:t xml:space="preserve">: </w:t>
      </w:r>
    </w:p>
    <w:p w14:paraId="10054BFD" w14:textId="77777777" w:rsidR="000D19C7" w:rsidRPr="00191D0B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191D0B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91D0B">
        <w:rPr>
          <w:sz w:val="28"/>
          <w:szCs w:val="28"/>
          <w:lang w:val="ru-RU"/>
        </w:rPr>
        <w:t>самореализоваться</w:t>
      </w:r>
      <w:proofErr w:type="spellEnd"/>
      <w:r w:rsidRPr="00191D0B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3640E48E" w14:textId="77777777" w:rsidR="000D19C7" w:rsidRPr="00191D0B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191D0B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191D0B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191D0B">
        <w:rPr>
          <w:rStyle w:val="CharAttribute502"/>
          <w:rFonts w:eastAsia="Batang"/>
          <w:szCs w:val="28"/>
          <w:lang w:val="ru-RU"/>
        </w:rPr>
        <w:t xml:space="preserve"> </w:t>
      </w:r>
      <w:r w:rsidRPr="00191D0B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191D0B">
        <w:rPr>
          <w:sz w:val="28"/>
          <w:szCs w:val="28"/>
          <w:lang w:val="ru-RU"/>
        </w:rPr>
        <w:t xml:space="preserve">могли бы </w:t>
      </w:r>
      <w:r w:rsidRPr="00191D0B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191D0B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191D0B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191D0B">
        <w:rPr>
          <w:rStyle w:val="CharAttribute0"/>
          <w:rFonts w:eastAsia="Batang"/>
          <w:szCs w:val="28"/>
          <w:lang w:val="ru-RU"/>
        </w:rPr>
        <w:br/>
      </w:r>
      <w:r w:rsidRPr="00191D0B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191D0B">
        <w:rPr>
          <w:rStyle w:val="CharAttribute0"/>
          <w:rFonts w:eastAsia="Batang"/>
          <w:szCs w:val="28"/>
          <w:lang w:val="ru-RU"/>
        </w:rPr>
        <w:t>создание в</w:t>
      </w:r>
      <w:r w:rsidRPr="00191D0B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191D0B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191D0B">
        <w:rPr>
          <w:sz w:val="28"/>
          <w:szCs w:val="28"/>
          <w:lang w:val="ru-RU"/>
        </w:rPr>
        <w:t>объединениях</w:t>
      </w:r>
      <w:proofErr w:type="gramEnd"/>
      <w:r w:rsidRPr="00191D0B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191D0B">
        <w:rPr>
          <w:sz w:val="28"/>
          <w:szCs w:val="28"/>
          <w:lang w:val="ru-RU"/>
        </w:rPr>
        <w:t xml:space="preserve">поощрение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Pr="00191D0B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14D6C276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</w:t>
      </w:r>
      <w:r w:rsidR="00191D0B">
        <w:rPr>
          <w:rStyle w:val="CharAttribute511"/>
          <w:rFonts w:eastAsia="№Е"/>
          <w:szCs w:val="28"/>
          <w:lang w:val="ru-RU"/>
        </w:rPr>
        <w:t xml:space="preserve"> и программ дополнительного образования </w:t>
      </w:r>
      <w:r w:rsidRPr="006E1C1A">
        <w:rPr>
          <w:rStyle w:val="CharAttribute511"/>
          <w:rFonts w:eastAsia="№Е"/>
          <w:szCs w:val="28"/>
          <w:lang w:val="ru-RU"/>
        </w:rPr>
        <w:t xml:space="preserve">происходит в рамках следующих выбранных </w:t>
      </w:r>
      <w:proofErr w:type="gramStart"/>
      <w:r w:rsidR="00AF012F" w:rsidRPr="006E1C1A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AF012F" w:rsidRPr="006E1C1A">
        <w:rPr>
          <w:rStyle w:val="CharAttribute511"/>
          <w:rFonts w:eastAsia="№Е"/>
          <w:szCs w:val="28"/>
          <w:lang w:val="ru-RU"/>
        </w:rPr>
        <w:t xml:space="preserve">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</w:p>
    <w:p w14:paraId="35C22D1E" w14:textId="77777777" w:rsidR="00191D0B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Познавательная деятельность.</w:t>
      </w:r>
    </w:p>
    <w:p w14:paraId="57A2013D" w14:textId="7549A85E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proofErr w:type="gramStart"/>
      <w:r w:rsidRPr="006E1C1A">
        <w:rPr>
          <w:sz w:val="28"/>
          <w:szCs w:val="28"/>
          <w:lang w:val="ru-RU"/>
        </w:rPr>
        <w:t xml:space="preserve">Курсы внеурочной деятельности, </w:t>
      </w:r>
      <w:r w:rsidR="00191D0B">
        <w:rPr>
          <w:sz w:val="28"/>
          <w:szCs w:val="28"/>
          <w:lang w:val="ru-RU"/>
        </w:rPr>
        <w:t xml:space="preserve">и программы дополнительного образования </w:t>
      </w:r>
      <w:r w:rsidRPr="006E1C1A">
        <w:rPr>
          <w:sz w:val="28"/>
          <w:szCs w:val="28"/>
          <w:lang w:val="ru-RU"/>
        </w:rPr>
        <w:t xml:space="preserve">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14:paraId="25CD2180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</w:p>
    <w:p w14:paraId="7D166F27" w14:textId="05EFF1F4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="00191D0B">
        <w:rPr>
          <w:sz w:val="28"/>
          <w:szCs w:val="28"/>
          <w:lang w:val="ru-RU"/>
        </w:rPr>
        <w:t>Курсы внеурочной деятельности и программы дополнительного образования,</w:t>
      </w:r>
      <w:r w:rsidRPr="006E1C1A">
        <w:rPr>
          <w:sz w:val="28"/>
          <w:szCs w:val="28"/>
          <w:lang w:val="ru-RU"/>
        </w:rPr>
        <w:t xml:space="preserve"> создающие благоприятные условия для </w:t>
      </w:r>
      <w:proofErr w:type="spellStart"/>
      <w:r w:rsidRPr="006E1C1A">
        <w:rPr>
          <w:sz w:val="28"/>
          <w:szCs w:val="28"/>
          <w:lang w:val="ru-RU"/>
        </w:rPr>
        <w:t>просоциальной</w:t>
      </w:r>
      <w:proofErr w:type="spellEnd"/>
      <w:r w:rsidRPr="006E1C1A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</w:t>
      </w:r>
      <w:r w:rsidRPr="006E1C1A">
        <w:rPr>
          <w:sz w:val="28"/>
          <w:szCs w:val="28"/>
          <w:lang w:val="ru-RU"/>
        </w:rPr>
        <w:lastRenderedPageBreak/>
        <w:t xml:space="preserve">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14:paraId="6121D7A2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</w:p>
    <w:p w14:paraId="60B31DE2" w14:textId="2614DFEB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09DF02D5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</w:t>
      </w:r>
    </w:p>
    <w:p w14:paraId="528E4489" w14:textId="7A6152A3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  <w:proofErr w:type="gramEnd"/>
    </w:p>
    <w:p w14:paraId="02AC219E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Спортивно-оздоровительная деятельность.</w:t>
      </w:r>
    </w:p>
    <w:p w14:paraId="36E82904" w14:textId="29C0B0B5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6047D4B0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Трудовая деятельность.</w:t>
      </w:r>
    </w:p>
    <w:p w14:paraId="037A51DA" w14:textId="2FBB73D8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14:paraId="4557EBD4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Игровая деятельность.</w:t>
      </w:r>
    </w:p>
    <w:p w14:paraId="06A2D20B" w14:textId="3E276178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proofErr w:type="gramStart"/>
      <w:r w:rsidR="00191D0B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,</w:t>
      </w:r>
      <w:proofErr w:type="gramEnd"/>
      <w:r w:rsidRPr="006E1C1A">
        <w:rPr>
          <w:sz w:val="28"/>
          <w:szCs w:val="28"/>
          <w:lang w:val="ru-RU"/>
        </w:rPr>
        <w:t xml:space="preserve">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14:paraId="2F60AC2A" w14:textId="77777777" w:rsidR="000D19C7" w:rsidRPr="006E1C1A" w:rsidRDefault="000D19C7" w:rsidP="0035510E">
      <w:pPr>
        <w:wordWrap/>
        <w:spacing w:line="33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14:paraId="2AB99BA1" w14:textId="07D2FECE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191D0B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Pr="00191D0B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14:paraId="2D943732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proofErr w:type="gramStart"/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требований и просьб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35510E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35510E">
        <w:rPr>
          <w:sz w:val="28"/>
          <w:szCs w:val="28"/>
          <w:lang w:val="ru-RU"/>
        </w:rPr>
        <w:t>обучающимся</w:t>
      </w:r>
      <w:proofErr w:type="gramEnd"/>
      <w:r w:rsidR="009C4A20" w:rsidRPr="0035510E">
        <w:rPr>
          <w:sz w:val="28"/>
          <w:szCs w:val="28"/>
          <w:lang w:val="ru-RU"/>
        </w:rPr>
        <w:t xml:space="preserve"> </w:t>
      </w:r>
      <w:r w:rsidRPr="0035510E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>для обсуждения в классе;</w:t>
      </w:r>
    </w:p>
    <w:p w14:paraId="705960FA" w14:textId="64C9D631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дискуссий, которые дают </w:t>
      </w:r>
      <w:r w:rsidR="00B361E5"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35510E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35510E">
        <w:rPr>
          <w:sz w:val="28"/>
          <w:szCs w:val="28"/>
          <w:lang w:val="ru-RU"/>
        </w:rPr>
        <w:t>обучающимися</w:t>
      </w:r>
      <w:r w:rsidRPr="0035510E">
        <w:rPr>
          <w:sz w:val="28"/>
          <w:szCs w:val="28"/>
          <w:lang w:val="ru-RU"/>
        </w:rPr>
        <w:t xml:space="preserve">;  </w:t>
      </w:r>
      <w:proofErr w:type="gramEnd"/>
    </w:p>
    <w:p w14:paraId="2FEA486A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35510E">
        <w:rPr>
          <w:sz w:val="28"/>
          <w:szCs w:val="28"/>
          <w:lang w:val="ru-RU"/>
        </w:rPr>
        <w:t xml:space="preserve">ной атмосферы во время урока; </w:t>
      </w:r>
    </w:p>
    <w:p w14:paraId="02E9A5E9" w14:textId="77777777" w:rsidR="003A32F3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67AF032" w14:textId="7EF64AF6" w:rsidR="00F0710D" w:rsidRPr="006E1C1A" w:rsidRDefault="00F0710D" w:rsidP="00F0710D">
      <w:pPr>
        <w:tabs>
          <w:tab w:val="left" w:pos="851"/>
        </w:tabs>
        <w:wordWrap/>
        <w:spacing w:line="336" w:lineRule="auto"/>
        <w:jc w:val="left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3.</w:t>
      </w:r>
      <w:r>
        <w:rPr>
          <w:b/>
          <w:color w:val="000000"/>
          <w:w w:val="0"/>
          <w:sz w:val="28"/>
          <w:szCs w:val="28"/>
          <w:lang w:val="ru-RU"/>
        </w:rPr>
        <w:t>5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255D707A" w14:textId="77777777" w:rsidR="00F0710D" w:rsidRPr="006E1C1A" w:rsidRDefault="00F0710D" w:rsidP="00F0710D">
      <w:pPr>
        <w:tabs>
          <w:tab w:val="left" w:pos="851"/>
        </w:tabs>
        <w:wordWrap/>
        <w:spacing w:before="240"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Гимназии в данном вопросе. Работа </w:t>
      </w:r>
      <w:r w:rsidRPr="0035510E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35510E">
        <w:rPr>
          <w:sz w:val="28"/>
          <w:szCs w:val="28"/>
          <w:lang w:val="ru-RU"/>
        </w:rPr>
        <w:br/>
        <w:t xml:space="preserve">на основании   «Концепции и программы взаимодействия </w:t>
      </w:r>
      <w:proofErr w:type="spellStart"/>
      <w:r w:rsidRPr="0035510E">
        <w:rPr>
          <w:sz w:val="28"/>
          <w:szCs w:val="28"/>
          <w:lang w:val="ru-RU"/>
        </w:rPr>
        <w:t>гимнзии</w:t>
      </w:r>
      <w:proofErr w:type="spellEnd"/>
      <w:r w:rsidRPr="0035510E">
        <w:rPr>
          <w:sz w:val="28"/>
          <w:szCs w:val="28"/>
          <w:lang w:val="ru-RU"/>
        </w:rPr>
        <w:t xml:space="preserve"> и семьи» в  рамках следующих видов и форм деятельности: </w:t>
      </w:r>
    </w:p>
    <w:p w14:paraId="0CB0C8A6" w14:textId="77777777" w:rsidR="00F0710D" w:rsidRPr="00D46BA3" w:rsidRDefault="00F0710D" w:rsidP="00F0710D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D46BA3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750E30FD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родительский комитет и Управляющий совет </w:t>
      </w:r>
      <w:proofErr w:type="gramStart"/>
      <w:r w:rsidRPr="00D46BA3">
        <w:rPr>
          <w:rFonts w:eastAsiaTheme="minorHAnsi"/>
          <w:b/>
          <w:kern w:val="0"/>
          <w:sz w:val="28"/>
          <w:szCs w:val="28"/>
          <w:lang w:val="ru-RU" w:eastAsia="en-US"/>
        </w:rPr>
        <w:t>Гимназии</w:t>
      </w:r>
      <w:proofErr w:type="gramEnd"/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участвующие в управлении </w:t>
      </w:r>
      <w:r w:rsidRPr="00D46BA3">
        <w:rPr>
          <w:rFonts w:eastAsiaTheme="minorHAnsi"/>
          <w:kern w:val="0"/>
          <w:sz w:val="28"/>
          <w:szCs w:val="28"/>
          <w:lang w:val="ru-RU" w:eastAsia="en-US"/>
        </w:rPr>
        <w:t xml:space="preserve">Гимназией 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и решении вопросов воспитания и социализации обучающихся;</w:t>
      </w:r>
    </w:p>
    <w:p w14:paraId="3C7A4BF4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D46BA3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Большой </w:t>
      </w: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совет гимназии 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– добровольное объединение родителей, педагогов, учащихся гимназии в рамках обсуждения общественно важных для учебного заведения вопросов (выбор Темы года и т.п.)</w:t>
      </w:r>
    </w:p>
    <w:p w14:paraId="3AC094CD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D46BA3">
        <w:rPr>
          <w:rFonts w:eastAsiaTheme="minorHAnsi"/>
          <w:b/>
          <w:kern w:val="0"/>
          <w:sz w:val="28"/>
          <w:szCs w:val="28"/>
          <w:lang w:val="ru-RU" w:eastAsia="en-US"/>
        </w:rPr>
        <w:t>С</w:t>
      </w: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>овет отцов гимназии - семейный клуб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, предоставляющий родителям, педагогическим работникам и обучающимся площадку для совместного проведения досуга и общения;</w:t>
      </w:r>
    </w:p>
    <w:p w14:paraId="0919490E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>родительские дни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2A1443A0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>творческие группы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– объединения родителей класса, параллели, </w:t>
      </w:r>
      <w:r w:rsidRPr="00D46BA3">
        <w:rPr>
          <w:rFonts w:eastAsiaTheme="minorHAnsi"/>
          <w:kern w:val="0"/>
          <w:sz w:val="28"/>
          <w:szCs w:val="28"/>
          <w:lang w:val="ru-RU" w:eastAsia="en-US"/>
        </w:rPr>
        <w:t>Г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имназии и т.д., проявивших инициативу в подготовке отдельного мероприятия;</w:t>
      </w:r>
    </w:p>
    <w:p w14:paraId="66732B09" w14:textId="77777777" w:rsidR="00F0710D" w:rsidRPr="00D75957" w:rsidRDefault="00F0710D" w:rsidP="00F0710D">
      <w:pPr>
        <w:pStyle w:val="ParaAttribute38"/>
        <w:spacing w:line="336" w:lineRule="auto"/>
        <w:ind w:right="0" w:firstLine="708"/>
        <w:rPr>
          <w:sz w:val="28"/>
          <w:szCs w:val="28"/>
        </w:rPr>
      </w:pPr>
      <w:r w:rsidRPr="00D75957">
        <w:rPr>
          <w:b/>
          <w:sz w:val="28"/>
          <w:szCs w:val="28"/>
        </w:rPr>
        <w:t>родительский всеобуч</w:t>
      </w:r>
      <w:r w:rsidRPr="00D75957">
        <w:rPr>
          <w:sz w:val="28"/>
          <w:szCs w:val="28"/>
        </w:rPr>
        <w:t xml:space="preserve">, на котором 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Pr="00D75957">
        <w:rPr>
          <w:sz w:val="28"/>
          <w:szCs w:val="28"/>
        </w:rPr>
        <w:t>обучающимися</w:t>
      </w:r>
      <w:proofErr w:type="gramEnd"/>
      <w:r w:rsidRPr="00D75957">
        <w:rPr>
          <w:sz w:val="28"/>
          <w:szCs w:val="28"/>
        </w:rPr>
        <w:t xml:space="preserve">, проводятся семинары, лекции и беседы  </w:t>
      </w:r>
      <w:r w:rsidRPr="00D75957">
        <w:rPr>
          <w:sz w:val="28"/>
          <w:szCs w:val="28"/>
        </w:rPr>
        <w:br/>
        <w:t>с приглашением специалистов;</w:t>
      </w:r>
    </w:p>
    <w:p w14:paraId="6B46F745" w14:textId="77777777" w:rsidR="00F0710D" w:rsidRPr="00D75957" w:rsidRDefault="00F0710D" w:rsidP="00F0710D">
      <w:pPr>
        <w:pStyle w:val="ParaAttribute38"/>
        <w:spacing w:line="336" w:lineRule="auto"/>
        <w:ind w:right="0" w:firstLine="708"/>
        <w:rPr>
          <w:sz w:val="28"/>
          <w:szCs w:val="28"/>
        </w:rPr>
      </w:pPr>
      <w:r w:rsidRPr="00D75957">
        <w:rPr>
          <w:b/>
          <w:sz w:val="28"/>
          <w:szCs w:val="28"/>
        </w:rPr>
        <w:t>общешкольные родительские конференции</w:t>
      </w:r>
      <w:r w:rsidRPr="00D75957">
        <w:rPr>
          <w:sz w:val="28"/>
          <w:szCs w:val="28"/>
        </w:rPr>
        <w:t>, происходящие в режиме обсуждения наиболее острых проблем обучения и воспитания обучающихся;</w:t>
      </w:r>
    </w:p>
    <w:p w14:paraId="1C890DB3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совместные детско-родительские мероприятия 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(классные, в параллели, </w:t>
      </w:r>
      <w:proofErr w:type="spellStart"/>
      <w:r w:rsidRPr="00E5491E">
        <w:rPr>
          <w:rFonts w:eastAsiaTheme="minorHAnsi"/>
          <w:kern w:val="0"/>
          <w:sz w:val="28"/>
          <w:szCs w:val="28"/>
          <w:lang w:val="ru-RU" w:eastAsia="en-US"/>
        </w:rPr>
        <w:t>общегимназические</w:t>
      </w:r>
      <w:proofErr w:type="spellEnd"/>
      <w:r w:rsidRPr="00E5491E">
        <w:rPr>
          <w:rFonts w:eastAsiaTheme="minorHAnsi"/>
          <w:kern w:val="0"/>
          <w:sz w:val="28"/>
          <w:szCs w:val="28"/>
          <w:lang w:val="ru-RU" w:eastAsia="en-US"/>
        </w:rPr>
        <w:t>) - совместно планируемые, подготовленные и проводимые дела, способствующие решению определенных задач воспитания в коллективе;</w:t>
      </w:r>
    </w:p>
    <w:p w14:paraId="50DF5AC7" w14:textId="77777777" w:rsidR="00F0710D" w:rsidRPr="00D75957" w:rsidRDefault="00F0710D" w:rsidP="00F0710D">
      <w:pPr>
        <w:pStyle w:val="ParaAttribute38"/>
        <w:spacing w:line="336" w:lineRule="auto"/>
        <w:ind w:right="0" w:firstLine="708"/>
        <w:rPr>
          <w:b/>
          <w:i/>
          <w:sz w:val="28"/>
          <w:szCs w:val="28"/>
        </w:rPr>
      </w:pPr>
      <w:r w:rsidRPr="00D75957">
        <w:rPr>
          <w:b/>
          <w:sz w:val="28"/>
          <w:szCs w:val="28"/>
        </w:rPr>
        <w:t>родительская группа  в социальной сети</w:t>
      </w:r>
      <w:r w:rsidRPr="00D75957">
        <w:rPr>
          <w:sz w:val="28"/>
          <w:szCs w:val="28"/>
        </w:rPr>
        <w:t xml:space="preserve">,  где  происходит информирование родителей о жизни Гимназии,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14:paraId="23AA5A76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lastRenderedPageBreak/>
        <w:t>родительские уроки (мастер-классы)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-  уроки, занятия, мастер-классы и т.д., которые проводят для учащихся отдельные родители в рамках своих профессиональных или творческих интересов.</w:t>
      </w:r>
    </w:p>
    <w:p w14:paraId="595D365C" w14:textId="77777777" w:rsidR="00F0710D" w:rsidRPr="00E5491E" w:rsidRDefault="00F0710D" w:rsidP="00F0710D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D75957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67FB4AED" w14:textId="77777777" w:rsidR="00F0710D" w:rsidRPr="00D75957" w:rsidRDefault="00F0710D" w:rsidP="00F0710D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2E764854" w14:textId="77777777" w:rsidR="00F0710D" w:rsidRPr="00D75957" w:rsidRDefault="00F0710D" w:rsidP="00F0710D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D75957">
        <w:rPr>
          <w:sz w:val="28"/>
          <w:szCs w:val="28"/>
          <w:lang w:val="ru-RU"/>
        </w:rPr>
        <w:t xml:space="preserve">участие родителей в педагогических </w:t>
      </w:r>
      <w:proofErr w:type="spellStart"/>
      <w:r w:rsidRPr="00D75957">
        <w:rPr>
          <w:sz w:val="28"/>
          <w:szCs w:val="28"/>
          <w:lang w:val="ru-RU"/>
        </w:rPr>
        <w:t>минипедсоветах</w:t>
      </w:r>
      <w:proofErr w:type="spellEnd"/>
      <w:r w:rsidRPr="00D75957">
        <w:rPr>
          <w:sz w:val="28"/>
          <w:szCs w:val="28"/>
          <w:lang w:val="ru-RU"/>
        </w:rPr>
        <w:t>, собираемых в случае возникновения острых проблем, связанных с обучением и воспитанием конкретного обучающегося;</w:t>
      </w:r>
      <w:proofErr w:type="gramEnd"/>
    </w:p>
    <w:p w14:paraId="0AC19D61" w14:textId="77777777" w:rsidR="00F0710D" w:rsidRPr="00D75957" w:rsidRDefault="00F0710D" w:rsidP="00F0710D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D75957">
        <w:rPr>
          <w:rFonts w:ascii="Times New Roman"/>
          <w:sz w:val="28"/>
          <w:szCs w:val="28"/>
        </w:rPr>
        <w:t xml:space="preserve">помощь со стороны родителей в подготовке и проведении </w:t>
      </w:r>
      <w:proofErr w:type="spellStart"/>
      <w:r w:rsidRPr="00D75957">
        <w:rPr>
          <w:rFonts w:ascii="Times New Roman"/>
          <w:sz w:val="28"/>
          <w:szCs w:val="28"/>
        </w:rPr>
        <w:t>обще</w:t>
      </w:r>
      <w:r w:rsidRPr="00D75957">
        <w:rPr>
          <w:rFonts w:ascii="Times New Roman"/>
          <w:sz w:val="28"/>
          <w:szCs w:val="28"/>
          <w:lang w:val="ru-RU"/>
        </w:rPr>
        <w:t>гимназических</w:t>
      </w:r>
      <w:proofErr w:type="spellEnd"/>
      <w:r w:rsidRPr="00D75957">
        <w:rPr>
          <w:rFonts w:ascii="Times New Roman"/>
          <w:sz w:val="28"/>
          <w:szCs w:val="28"/>
          <w:lang w:val="ru-RU"/>
        </w:rPr>
        <w:t xml:space="preserve"> </w:t>
      </w:r>
      <w:r w:rsidRPr="00D75957">
        <w:rPr>
          <w:rFonts w:ascii="Times New Roman"/>
          <w:sz w:val="28"/>
          <w:szCs w:val="28"/>
        </w:rPr>
        <w:t xml:space="preserve"> </w:t>
      </w:r>
      <w:r w:rsidRPr="00D75957">
        <w:rPr>
          <w:rFonts w:ascii="Times New Roman"/>
          <w:sz w:val="28"/>
          <w:szCs w:val="28"/>
          <w:lang w:val="ru-RU"/>
        </w:rPr>
        <w:br/>
      </w:r>
      <w:r w:rsidRPr="00D75957">
        <w:rPr>
          <w:rFonts w:ascii="Times New Roman"/>
          <w:sz w:val="28"/>
          <w:szCs w:val="28"/>
        </w:rPr>
        <w:t xml:space="preserve">и </w:t>
      </w:r>
      <w:proofErr w:type="spellStart"/>
      <w:r w:rsidRPr="00D75957">
        <w:rPr>
          <w:rFonts w:ascii="Times New Roman"/>
          <w:sz w:val="28"/>
          <w:szCs w:val="28"/>
        </w:rPr>
        <w:t>внутриклассных</w:t>
      </w:r>
      <w:proofErr w:type="spellEnd"/>
      <w:r w:rsidRPr="00D75957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14:paraId="40BF4411" w14:textId="77777777" w:rsidR="00F0710D" w:rsidRPr="00D75957" w:rsidRDefault="00F0710D" w:rsidP="00F0710D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D7595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14:paraId="480D04B8" w14:textId="77777777" w:rsidR="00F0710D" w:rsidRPr="0035510E" w:rsidRDefault="00F0710D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</w:p>
    <w:p w14:paraId="588E872D" w14:textId="1A165822" w:rsidR="000D19C7" w:rsidRPr="006E1C1A" w:rsidRDefault="000D19C7" w:rsidP="0035510E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F0710D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14:paraId="6EE4B7A4" w14:textId="2E2B0572" w:rsidR="000D19C7" w:rsidRPr="0035510E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5510E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35510E">
        <w:rPr>
          <w:sz w:val="28"/>
          <w:szCs w:val="28"/>
          <w:lang w:val="ru-RU"/>
        </w:rPr>
        <w:t xml:space="preserve">самоуправления в </w:t>
      </w:r>
      <w:r w:rsidR="00E56E7C" w:rsidRPr="0035510E">
        <w:rPr>
          <w:sz w:val="28"/>
          <w:szCs w:val="28"/>
          <w:lang w:val="ru-RU"/>
        </w:rPr>
        <w:t>Гимназии</w:t>
      </w:r>
      <w:r w:rsidRPr="0035510E">
        <w:rPr>
          <w:sz w:val="28"/>
          <w:szCs w:val="28"/>
          <w:lang w:val="ru-RU"/>
        </w:rPr>
        <w:t xml:space="preserve"> помогает </w:t>
      </w:r>
      <w:r w:rsidR="00C4576F" w:rsidRPr="0035510E">
        <w:rPr>
          <w:sz w:val="28"/>
          <w:szCs w:val="28"/>
          <w:lang w:val="ru-RU"/>
        </w:rPr>
        <w:t>педагогическим работникам</w:t>
      </w:r>
      <w:r w:rsidRPr="0035510E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35510E">
        <w:rPr>
          <w:sz w:val="28"/>
          <w:szCs w:val="28"/>
          <w:lang w:val="ru-RU"/>
        </w:rPr>
        <w:t>обучающихся</w:t>
      </w:r>
      <w:proofErr w:type="gramEnd"/>
      <w:r w:rsidRPr="0035510E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35510E">
        <w:rPr>
          <w:sz w:val="28"/>
          <w:szCs w:val="28"/>
          <w:lang w:val="ru-RU"/>
        </w:rPr>
        <w:t>обучающимся</w:t>
      </w:r>
      <w:r w:rsidRPr="0035510E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</w:t>
      </w:r>
    </w:p>
    <w:p w14:paraId="57660DCE" w14:textId="3B1A576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Детское самоуправление в </w:t>
      </w:r>
      <w:r w:rsidR="00E56E7C" w:rsidRPr="0035510E">
        <w:rPr>
          <w:sz w:val="28"/>
          <w:szCs w:val="28"/>
          <w:lang w:val="ru-RU"/>
        </w:rPr>
        <w:t>Гимназии</w:t>
      </w:r>
      <w:r w:rsidRPr="0035510E">
        <w:rPr>
          <w:sz w:val="28"/>
          <w:szCs w:val="28"/>
          <w:lang w:val="ru-RU"/>
        </w:rPr>
        <w:t xml:space="preserve"> осуществляется следующим образом </w:t>
      </w:r>
    </w:p>
    <w:p w14:paraId="012C822A" w14:textId="1D1CED33" w:rsidR="003A32F3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 xml:space="preserve">На уровне </w:t>
      </w:r>
      <w:r w:rsidR="00C93152">
        <w:rPr>
          <w:b/>
          <w:i/>
          <w:sz w:val="28"/>
          <w:szCs w:val="28"/>
          <w:lang w:val="ru-RU"/>
        </w:rPr>
        <w:t>Гимназии</w:t>
      </w:r>
      <w:r w:rsidRPr="006E1C1A">
        <w:rPr>
          <w:b/>
          <w:i/>
          <w:sz w:val="28"/>
          <w:szCs w:val="28"/>
          <w:lang w:val="ru-RU"/>
        </w:rPr>
        <w:t>:</w:t>
      </w:r>
    </w:p>
    <w:p w14:paraId="3B0A958E" w14:textId="05E8F283" w:rsidR="0055661C" w:rsidRPr="0035510E" w:rsidRDefault="0055661C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 через деятельность   Управляющего совета МОУ «Гимназия № 3»,  членами которого  являются</w:t>
      </w:r>
      <w:r w:rsidR="008E4F54" w:rsidRPr="0035510E">
        <w:rPr>
          <w:sz w:val="28"/>
          <w:szCs w:val="28"/>
          <w:lang w:val="ru-RU"/>
        </w:rPr>
        <w:t>,</w:t>
      </w:r>
      <w:r w:rsidRPr="0035510E">
        <w:rPr>
          <w:sz w:val="28"/>
          <w:szCs w:val="28"/>
          <w:lang w:val="ru-RU"/>
        </w:rPr>
        <w:t xml:space="preserve"> в том числе</w:t>
      </w:r>
      <w:r w:rsidR="008E4F54" w:rsidRPr="0035510E">
        <w:rPr>
          <w:sz w:val="28"/>
          <w:szCs w:val="28"/>
          <w:lang w:val="ru-RU"/>
        </w:rPr>
        <w:t>,</w:t>
      </w:r>
      <w:r w:rsidRPr="0035510E">
        <w:rPr>
          <w:sz w:val="28"/>
          <w:szCs w:val="28"/>
          <w:lang w:val="ru-RU"/>
        </w:rPr>
        <w:t xml:space="preserve"> и  обучающиеся старших классов Гимназии.</w:t>
      </w:r>
    </w:p>
    <w:p w14:paraId="238A2F12" w14:textId="54AC2DFB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proofErr w:type="gramStart"/>
      <w:r w:rsidRPr="0035510E">
        <w:rPr>
          <w:sz w:val="28"/>
          <w:szCs w:val="28"/>
          <w:lang w:val="ru-RU"/>
        </w:rPr>
        <w:t>через деятельность выборного Совета обучающихся</w:t>
      </w:r>
      <w:r w:rsidR="0055661C" w:rsidRPr="0035510E">
        <w:rPr>
          <w:sz w:val="28"/>
          <w:szCs w:val="28"/>
          <w:lang w:val="ru-RU"/>
        </w:rPr>
        <w:t xml:space="preserve"> «Совет +»</w:t>
      </w:r>
      <w:r w:rsidRPr="0035510E">
        <w:rPr>
          <w:sz w:val="28"/>
          <w:szCs w:val="28"/>
          <w:lang w:val="ru-RU"/>
        </w:rPr>
        <w:t>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</w:t>
      </w:r>
      <w:r w:rsidR="0055661C" w:rsidRPr="0035510E">
        <w:rPr>
          <w:sz w:val="28"/>
          <w:szCs w:val="28"/>
          <w:lang w:val="ru-RU"/>
        </w:rPr>
        <w:t>нтересы и действующего на основании конституции Гимназической республики в соответствии с Законами Гимназической республики</w:t>
      </w:r>
      <w:proofErr w:type="gramEnd"/>
    </w:p>
    <w:p w14:paraId="38069417" w14:textId="1F8A8CDA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через работу </w:t>
      </w:r>
      <w:r w:rsidR="0055661C" w:rsidRPr="0035510E">
        <w:rPr>
          <w:sz w:val="28"/>
          <w:szCs w:val="28"/>
          <w:lang w:val="ru-RU"/>
        </w:rPr>
        <w:t>гимназических партий</w:t>
      </w:r>
      <w:r w:rsidRPr="0035510E">
        <w:rPr>
          <w:sz w:val="28"/>
          <w:szCs w:val="28"/>
          <w:lang w:val="ru-RU"/>
        </w:rPr>
        <w:t xml:space="preserve"> инициирующ</w:t>
      </w:r>
      <w:r w:rsidR="0055661C" w:rsidRPr="0035510E">
        <w:rPr>
          <w:sz w:val="28"/>
          <w:szCs w:val="28"/>
          <w:lang w:val="ru-RU"/>
        </w:rPr>
        <w:t>их</w:t>
      </w:r>
      <w:r w:rsidRPr="0035510E">
        <w:rPr>
          <w:sz w:val="28"/>
          <w:szCs w:val="28"/>
          <w:lang w:val="ru-RU"/>
        </w:rPr>
        <w:t xml:space="preserve"> </w:t>
      </w:r>
      <w:r w:rsidR="00D401BE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>и организующ</w:t>
      </w:r>
      <w:r w:rsidR="0055661C" w:rsidRPr="0035510E">
        <w:rPr>
          <w:sz w:val="28"/>
          <w:szCs w:val="28"/>
          <w:lang w:val="ru-RU"/>
        </w:rPr>
        <w:t>их</w:t>
      </w:r>
      <w:r w:rsidRPr="0035510E">
        <w:rPr>
          <w:sz w:val="28"/>
          <w:szCs w:val="28"/>
          <w:lang w:val="ru-RU"/>
        </w:rPr>
        <w:t xml:space="preserve"> проведение личностно значимых для обучающихся событий (соревнований, конкурсов, фестивалей, </w:t>
      </w:r>
      <w:proofErr w:type="spellStart"/>
      <w:r w:rsidR="0055661C" w:rsidRPr="0035510E">
        <w:rPr>
          <w:sz w:val="28"/>
          <w:szCs w:val="28"/>
          <w:lang w:val="ru-RU"/>
        </w:rPr>
        <w:t>флешмобов</w:t>
      </w:r>
      <w:proofErr w:type="spellEnd"/>
      <w:r w:rsidR="0055661C" w:rsidRPr="0035510E">
        <w:rPr>
          <w:sz w:val="28"/>
          <w:szCs w:val="28"/>
          <w:lang w:val="ru-RU"/>
        </w:rPr>
        <w:t xml:space="preserve"> и т.п.), и действующих  в соответствии с Законом о партиях Гимназической республики</w:t>
      </w:r>
    </w:p>
    <w:p w14:paraId="6F6C0943" w14:textId="77777777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lastRenderedPageBreak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29F6597A" w:rsidR="000D19C7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iCs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деятельность </w:t>
      </w:r>
      <w:r w:rsidR="0055661C" w:rsidRPr="0035510E">
        <w:rPr>
          <w:iCs/>
          <w:sz w:val="28"/>
          <w:szCs w:val="28"/>
          <w:lang w:val="ru-RU"/>
        </w:rPr>
        <w:t>Комиссии по разрешению конфликтов, действующей на основании  Конституции Гимназической республики</w:t>
      </w:r>
      <w:r w:rsidRPr="0035510E">
        <w:rPr>
          <w:iCs/>
          <w:sz w:val="28"/>
          <w:szCs w:val="28"/>
          <w:lang w:val="ru-RU"/>
        </w:rPr>
        <w:t xml:space="preserve"> </w:t>
      </w:r>
    </w:p>
    <w:p w14:paraId="520514BE" w14:textId="4B41EC14" w:rsidR="0055661C" w:rsidRPr="0035510E" w:rsidRDefault="0055661C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 через деятельность Законодательного комитета, действующего на  основании Конституции Гимназической республики</w:t>
      </w:r>
    </w:p>
    <w:p w14:paraId="50805B2E" w14:textId="77777777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b/>
          <w:i/>
          <w:sz w:val="28"/>
          <w:szCs w:val="28"/>
          <w:lang w:val="ru-RU"/>
        </w:rPr>
        <w:t>На уровне классов</w:t>
      </w:r>
      <w:r w:rsidRPr="0035510E">
        <w:rPr>
          <w:bCs/>
          <w:i/>
          <w:sz w:val="28"/>
          <w:szCs w:val="28"/>
          <w:lang w:val="ru-RU"/>
        </w:rPr>
        <w:t>:</w:t>
      </w:r>
    </w:p>
    <w:p w14:paraId="6736D6C4" w14:textId="615022B1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</w:t>
      </w:r>
      <w:r w:rsidRPr="0035510E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</w:t>
      </w:r>
      <w:r w:rsidR="0055661C" w:rsidRPr="0035510E">
        <w:rPr>
          <w:sz w:val="28"/>
          <w:szCs w:val="28"/>
          <w:lang w:val="ru-RU"/>
        </w:rPr>
        <w:t xml:space="preserve">командиров  </w:t>
      </w:r>
      <w:r w:rsidRPr="0035510E">
        <w:rPr>
          <w:sz w:val="28"/>
          <w:szCs w:val="28"/>
          <w:lang w:val="ru-RU"/>
        </w:rPr>
        <w:t xml:space="preserve">представляющих интересы класса в общешкольных делах и призванных координировать его работу </w:t>
      </w:r>
      <w:r w:rsidR="003A32F3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01558BC5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>через деятельность выборных органов самоуправления</w:t>
      </w:r>
      <w:r w:rsidR="0055661C" w:rsidRPr="0035510E">
        <w:rPr>
          <w:sz w:val="28"/>
          <w:szCs w:val="28"/>
          <w:lang w:val="ru-RU"/>
        </w:rPr>
        <w:t xml:space="preserve"> (Советов классов)</w:t>
      </w:r>
      <w:r w:rsidRPr="0035510E">
        <w:rPr>
          <w:iCs/>
          <w:sz w:val="28"/>
          <w:szCs w:val="28"/>
          <w:lang w:val="ru-RU"/>
        </w:rPr>
        <w:t xml:space="preserve">, отвечающих за различные направления работы класса </w:t>
      </w:r>
      <w:r w:rsidR="0055661C" w:rsidRPr="0035510E">
        <w:rPr>
          <w:iCs/>
          <w:sz w:val="28"/>
          <w:szCs w:val="28"/>
          <w:lang w:val="ru-RU"/>
        </w:rPr>
        <w:t xml:space="preserve"> в соответствии </w:t>
      </w:r>
      <w:proofErr w:type="gramStart"/>
      <w:r w:rsidR="0055661C" w:rsidRPr="0035510E">
        <w:rPr>
          <w:iCs/>
          <w:sz w:val="28"/>
          <w:szCs w:val="28"/>
          <w:lang w:val="ru-RU"/>
        </w:rPr>
        <w:t>с</w:t>
      </w:r>
      <w:proofErr w:type="gramEnd"/>
      <w:r w:rsidR="0055661C" w:rsidRPr="0035510E">
        <w:rPr>
          <w:iCs/>
          <w:sz w:val="28"/>
          <w:szCs w:val="28"/>
          <w:lang w:val="ru-RU"/>
        </w:rPr>
        <w:t xml:space="preserve"> структурой ученического «Совета +»</w:t>
      </w:r>
    </w:p>
    <w:p w14:paraId="6EA4EA21" w14:textId="77777777" w:rsidR="000D19C7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</w:t>
      </w:r>
      <w:r w:rsidRPr="0035510E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35510E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5510E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35510E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25905C16" w:rsidR="003A32F3" w:rsidRPr="0035510E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</w:t>
      </w:r>
      <w:r w:rsidRPr="0035510E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 xml:space="preserve">и анализ </w:t>
      </w:r>
      <w:proofErr w:type="spellStart"/>
      <w:r w:rsidR="0055661C" w:rsidRPr="0035510E">
        <w:rPr>
          <w:sz w:val="28"/>
          <w:szCs w:val="28"/>
          <w:lang w:val="ru-RU"/>
        </w:rPr>
        <w:t>общегимназических</w:t>
      </w:r>
      <w:proofErr w:type="spellEnd"/>
      <w:r w:rsidR="0055661C" w:rsidRPr="0035510E">
        <w:rPr>
          <w:sz w:val="28"/>
          <w:szCs w:val="28"/>
          <w:lang w:val="ru-RU"/>
        </w:rPr>
        <w:t xml:space="preserve"> </w:t>
      </w:r>
      <w:r w:rsidRPr="0035510E">
        <w:rPr>
          <w:sz w:val="28"/>
          <w:szCs w:val="28"/>
          <w:lang w:val="ru-RU"/>
        </w:rPr>
        <w:t xml:space="preserve"> и </w:t>
      </w:r>
      <w:proofErr w:type="spellStart"/>
      <w:r w:rsidRPr="0035510E">
        <w:rPr>
          <w:sz w:val="28"/>
          <w:szCs w:val="28"/>
          <w:lang w:val="ru-RU"/>
        </w:rPr>
        <w:t>внутриклассных</w:t>
      </w:r>
      <w:proofErr w:type="spellEnd"/>
      <w:r w:rsidRPr="0035510E">
        <w:rPr>
          <w:sz w:val="28"/>
          <w:szCs w:val="28"/>
          <w:lang w:val="ru-RU"/>
        </w:rPr>
        <w:t xml:space="preserve"> дел;</w:t>
      </w:r>
    </w:p>
    <w:p w14:paraId="7606D1E6" w14:textId="094B8721" w:rsidR="009C4A20" w:rsidRPr="0035510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35510E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35510E">
        <w:rPr>
          <w:iCs/>
          <w:sz w:val="28"/>
          <w:szCs w:val="28"/>
          <w:lang w:val="ru-RU"/>
        </w:rPr>
        <w:t xml:space="preserve">, взявшими на себя соответствующую роль, функций по контролю за порядком и чистотой в классе, уходом за классной комнатой, комнатными растениями и </w:t>
      </w:r>
      <w:proofErr w:type="spellStart"/>
      <w:r w:rsidR="000D19C7" w:rsidRPr="0035510E">
        <w:rPr>
          <w:iCs/>
          <w:sz w:val="28"/>
          <w:szCs w:val="28"/>
          <w:lang w:val="ru-RU"/>
        </w:rPr>
        <w:t>т.п</w:t>
      </w:r>
      <w:proofErr w:type="spellEnd"/>
      <w:proofErr w:type="gramStart"/>
      <w:r w:rsidR="0055661C" w:rsidRPr="0035510E">
        <w:rPr>
          <w:iCs/>
          <w:sz w:val="28"/>
          <w:szCs w:val="28"/>
          <w:lang w:val="ru-RU"/>
        </w:rPr>
        <w:t xml:space="preserve"> </w:t>
      </w:r>
      <w:r w:rsidR="000D19C7" w:rsidRPr="0035510E">
        <w:rPr>
          <w:iCs/>
          <w:sz w:val="28"/>
          <w:szCs w:val="28"/>
          <w:lang w:val="ru-RU"/>
        </w:rPr>
        <w:t>.</w:t>
      </w:r>
      <w:proofErr w:type="gramEnd"/>
      <w:r w:rsidR="0055661C" w:rsidRPr="0035510E">
        <w:rPr>
          <w:iCs/>
          <w:sz w:val="28"/>
          <w:szCs w:val="28"/>
          <w:lang w:val="ru-RU"/>
        </w:rPr>
        <w:t>(в соответствии с  обязанностями   членов соответствующих министерств)</w:t>
      </w:r>
    </w:p>
    <w:p w14:paraId="09449587" w14:textId="0AC5341E" w:rsidR="00F0710D" w:rsidRPr="006E1C1A" w:rsidRDefault="00F0710D" w:rsidP="00F0710D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7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14:paraId="2729160A" w14:textId="77777777" w:rsidR="00F0710D" w:rsidRPr="006E1C1A" w:rsidRDefault="00F0710D" w:rsidP="00F0710D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 w:rsidRPr="0035510E">
        <w:rPr>
          <w:sz w:val="28"/>
          <w:szCs w:val="28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35510E">
        <w:rPr>
          <w:sz w:val="28"/>
          <w:szCs w:val="28"/>
          <w:lang w:val="ru-RU"/>
        </w:rPr>
        <w:t>профориентационно</w:t>
      </w:r>
      <w:proofErr w:type="spellEnd"/>
      <w:r w:rsidRPr="0035510E">
        <w:rPr>
          <w:sz w:val="28"/>
          <w:szCs w:val="28"/>
          <w:lang w:val="ru-RU"/>
        </w:rPr>
        <w:t xml:space="preserve"> значимые проблемные ситуации, </w:t>
      </w:r>
      <w:r w:rsidRPr="0035510E">
        <w:rPr>
          <w:sz w:val="28"/>
          <w:szCs w:val="28"/>
          <w:lang w:val="ru-RU"/>
        </w:rPr>
        <w:lastRenderedPageBreak/>
        <w:t xml:space="preserve">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35510E">
        <w:rPr>
          <w:sz w:val="28"/>
          <w:szCs w:val="28"/>
          <w:lang w:val="ru-RU"/>
        </w:rPr>
        <w:br/>
        <w:t xml:space="preserve">в постиндустриальном мире, охватывающий не только профессиональную, </w:t>
      </w:r>
      <w:r w:rsidRPr="0035510E">
        <w:rPr>
          <w:sz w:val="28"/>
          <w:szCs w:val="28"/>
          <w:lang w:val="ru-RU"/>
        </w:rPr>
        <w:br/>
        <w:t xml:space="preserve">но и </w:t>
      </w:r>
      <w:proofErr w:type="spellStart"/>
      <w:r w:rsidRPr="0035510E">
        <w:rPr>
          <w:sz w:val="28"/>
          <w:szCs w:val="28"/>
          <w:lang w:val="ru-RU"/>
        </w:rPr>
        <w:t>внепрофессиональную</w:t>
      </w:r>
      <w:proofErr w:type="spellEnd"/>
      <w:r w:rsidRPr="0035510E">
        <w:rPr>
          <w:sz w:val="28"/>
          <w:szCs w:val="28"/>
          <w:lang w:val="ru-RU"/>
        </w:rPr>
        <w:t xml:space="preserve"> составляющие такой деятельности. </w:t>
      </w:r>
      <w:proofErr w:type="gramStart"/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i/>
          <w:sz w:val="28"/>
          <w:szCs w:val="28"/>
          <w:lang w:val="ru-RU"/>
        </w:rPr>
        <w:t>)</w:t>
      </w:r>
      <w:r w:rsidRPr="006E1C1A">
        <w:rPr>
          <w:sz w:val="28"/>
          <w:szCs w:val="28"/>
          <w:lang w:val="ru-RU"/>
        </w:rPr>
        <w:t>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  <w:proofErr w:type="gramEnd"/>
    </w:p>
    <w:p w14:paraId="6E3F47BC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0CAFE9CA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35510E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35510E">
        <w:rPr>
          <w:rFonts w:eastAsia="Calibri"/>
          <w:sz w:val="28"/>
          <w:szCs w:val="28"/>
          <w:lang w:val="ru-RU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14:paraId="53A8B2D6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09E1AE63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14:paraId="31EBBBFF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>Инженерные каникулы и Активные каникулы, 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14:paraId="3B97E9AC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>проект «Лаборатория профессионального выбора; и «Профессиональные пробы»</w:t>
      </w:r>
    </w:p>
    <w:p w14:paraId="4DEC42A0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</w:t>
      </w:r>
      <w:r w:rsidRPr="0035510E">
        <w:rPr>
          <w:rFonts w:eastAsia="Calibri"/>
          <w:sz w:val="28"/>
          <w:szCs w:val="28"/>
          <w:lang w:val="ru-RU"/>
        </w:rPr>
        <w:br/>
        <w:t>и направлениям образования;</w:t>
      </w:r>
    </w:p>
    <w:p w14:paraId="7BC4D77A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35510E">
        <w:rPr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sz w:val="28"/>
          <w:szCs w:val="28"/>
          <w:lang w:val="ru-RU"/>
        </w:rPr>
        <w:t xml:space="preserve"> проектов, созданных </w:t>
      </w:r>
      <w:r w:rsidRPr="0035510E">
        <w:rPr>
          <w:sz w:val="28"/>
          <w:szCs w:val="28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lastRenderedPageBreak/>
        <w:t>в мастер-классах, посещение открытых уроков;</w:t>
      </w:r>
    </w:p>
    <w:p w14:paraId="498B5DFA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35510E">
        <w:rPr>
          <w:sz w:val="28"/>
          <w:szCs w:val="28"/>
          <w:lang w:val="ru-RU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14:paraId="02A12700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освоение </w:t>
      </w:r>
      <w:proofErr w:type="gramStart"/>
      <w:r w:rsidRPr="0035510E">
        <w:rPr>
          <w:sz w:val="28"/>
          <w:szCs w:val="28"/>
          <w:lang w:val="ru-RU"/>
        </w:rPr>
        <w:t>обучающимися</w:t>
      </w:r>
      <w:proofErr w:type="gramEnd"/>
      <w:r w:rsidRPr="0035510E">
        <w:rPr>
          <w:sz w:val="28"/>
          <w:szCs w:val="28"/>
          <w:lang w:val="ru-RU"/>
        </w:rPr>
        <w:t xml:space="preserve"> основ профессии в рамках различных курсов </w:t>
      </w:r>
      <w:r w:rsidRPr="0035510E">
        <w:rPr>
          <w:sz w:val="28"/>
          <w:szCs w:val="28"/>
          <w:lang w:val="ru-RU"/>
        </w:rPr>
        <w:br/>
        <w:t xml:space="preserve">по выбору, включенных в основную образовательную программу Гимназии, или </w:t>
      </w:r>
      <w:r w:rsidRPr="0035510E">
        <w:rPr>
          <w:sz w:val="28"/>
          <w:szCs w:val="28"/>
          <w:lang w:val="ru-RU"/>
        </w:rPr>
        <w:br/>
        <w:t xml:space="preserve">в рамках курсов дополнительного образования; </w:t>
      </w:r>
    </w:p>
    <w:p w14:paraId="7B61E30B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 встречи со студентами различных учебных заведений;</w:t>
      </w:r>
    </w:p>
    <w:p w14:paraId="7550181A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 «Родительские уроки»</w:t>
      </w:r>
    </w:p>
    <w:p w14:paraId="1CB99F00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>Ярмарка предприятий.</w:t>
      </w:r>
    </w:p>
    <w:p w14:paraId="19C3741E" w14:textId="0D26A011" w:rsidR="00F0710D" w:rsidRPr="006E1C1A" w:rsidRDefault="00F0710D" w:rsidP="00F0710D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>Модуль 3.</w:t>
      </w:r>
      <w:r>
        <w:rPr>
          <w:b/>
          <w:iCs/>
          <w:sz w:val="28"/>
          <w:szCs w:val="28"/>
          <w:lang w:val="ru-RU"/>
        </w:rPr>
        <w:t>8</w:t>
      </w:r>
      <w:r w:rsidRPr="006E1C1A">
        <w:rPr>
          <w:b/>
          <w:iCs/>
          <w:sz w:val="28"/>
          <w:szCs w:val="28"/>
          <w:lang w:val="ru-RU"/>
        </w:rPr>
        <w:t xml:space="preserve">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7A4A6B6D" w14:textId="77777777" w:rsidR="00F0710D" w:rsidRPr="006E1C1A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Pr="0035510E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35510E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35510E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Pr="0035510E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 w:rsidRPr="006E1C1A">
        <w:rPr>
          <w:i/>
          <w:sz w:val="28"/>
          <w:szCs w:val="28"/>
          <w:lang w:val="ru-RU"/>
        </w:rPr>
        <w:t>:</w:t>
      </w:r>
    </w:p>
    <w:p w14:paraId="14082E36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35510E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Pr="0035510E">
        <w:rPr>
          <w:rFonts w:eastAsia="Calibri"/>
          <w:sz w:val="28"/>
          <w:szCs w:val="28"/>
          <w:lang w:val="ru-RU"/>
        </w:rPr>
        <w:br/>
        <w:t xml:space="preserve">дня, организуемые в классах их классными руководителями и родителями обучающихся: в музей, в картинные </w:t>
      </w:r>
      <w:proofErr w:type="spellStart"/>
      <w:r w:rsidRPr="0035510E">
        <w:rPr>
          <w:rFonts w:eastAsia="Calibri"/>
          <w:sz w:val="28"/>
          <w:szCs w:val="28"/>
          <w:lang w:val="ru-RU"/>
        </w:rPr>
        <w:t>галери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, в технопарк, на предприятие, </w:t>
      </w:r>
      <w:r w:rsidRPr="0035510E">
        <w:rPr>
          <w:rFonts w:eastAsia="Calibri"/>
          <w:sz w:val="28"/>
          <w:szCs w:val="28"/>
          <w:lang w:val="ru-RU"/>
        </w:rPr>
        <w:br/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  <w:proofErr w:type="gramEnd"/>
    </w:p>
    <w:p w14:paraId="18E1799A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</w:t>
      </w:r>
      <w:r w:rsidRPr="0035510E">
        <w:rPr>
          <w:rFonts w:eastAsia="Calibri"/>
          <w:sz w:val="28"/>
          <w:szCs w:val="28"/>
          <w:lang w:val="ru-RU"/>
        </w:rPr>
        <w:br/>
        <w:t xml:space="preserve">и писателей, произошедших здесь исторических событий, имеющихся здесь </w:t>
      </w:r>
      <w:r w:rsidRPr="0035510E">
        <w:rPr>
          <w:rFonts w:eastAsia="Calibri"/>
          <w:sz w:val="28"/>
          <w:szCs w:val="28"/>
          <w:lang w:val="ru-RU"/>
        </w:rPr>
        <w:lastRenderedPageBreak/>
        <w:t xml:space="preserve">природных и историко-культурных ландшафтов, флоры и фауны; </w:t>
      </w:r>
    </w:p>
    <w:p w14:paraId="1D02D453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gramStart"/>
      <w:r w:rsidRPr="0035510E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организациями, реализующими дополнительные общеразвивающие программы и осуществляемые </w:t>
      </w:r>
      <w:r w:rsidRPr="0035510E">
        <w:rPr>
          <w:rFonts w:eastAsia="Calibri"/>
          <w:sz w:val="28"/>
          <w:szCs w:val="28"/>
          <w:lang w:val="ru-RU"/>
        </w:rPr>
        <w:br/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всего похода - по возвращению домой);</w:t>
      </w:r>
    </w:p>
    <w:p w14:paraId="109843A8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spellStart"/>
      <w:r w:rsidRPr="0035510E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с участием команд, сформированных из педагогических работников, обучающихся и их родителей и членов семей, </w:t>
      </w:r>
      <w:proofErr w:type="gramStart"/>
      <w:r w:rsidRPr="0035510E">
        <w:rPr>
          <w:rFonts w:eastAsia="Calibri"/>
          <w:sz w:val="28"/>
          <w:szCs w:val="28"/>
          <w:lang w:val="ru-RU"/>
        </w:rPr>
        <w:t>включающий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в себя спортивные, спортивно-туристические,  экологические,  интеллектуальные, творческие соревнования;</w:t>
      </w:r>
    </w:p>
    <w:p w14:paraId="3C682CCB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летний выездной </w:t>
      </w:r>
      <w:proofErr w:type="spellStart"/>
      <w:r w:rsidRPr="0035510E">
        <w:rPr>
          <w:rFonts w:eastAsia="Calibri"/>
          <w:sz w:val="28"/>
          <w:szCs w:val="28"/>
          <w:lang w:val="ru-RU"/>
        </w:rPr>
        <w:t>эколгический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 лагерь.</w:t>
      </w:r>
    </w:p>
    <w:p w14:paraId="038B3A65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>международные  образовательные проекты, предполагающие обмены делегациями стран-партнеров</w:t>
      </w:r>
    </w:p>
    <w:p w14:paraId="7BDA272A" w14:textId="77777777" w:rsidR="00F0710D" w:rsidRPr="0035510E" w:rsidRDefault="00F0710D" w:rsidP="00F0710D">
      <w:pPr>
        <w:wordWrap/>
        <w:spacing w:line="336" w:lineRule="auto"/>
        <w:jc w:val="left"/>
        <w:rPr>
          <w:b/>
          <w:sz w:val="28"/>
          <w:szCs w:val="28"/>
          <w:lang w:val="ru-RU"/>
        </w:rPr>
      </w:pPr>
      <w:r w:rsidRPr="0035510E">
        <w:rPr>
          <w:b/>
          <w:w w:val="0"/>
          <w:sz w:val="28"/>
          <w:szCs w:val="28"/>
          <w:lang w:val="ru-RU"/>
        </w:rPr>
        <w:t xml:space="preserve">3.9. Модуль </w:t>
      </w:r>
      <w:r w:rsidRPr="0035510E">
        <w:rPr>
          <w:b/>
          <w:sz w:val="28"/>
          <w:szCs w:val="28"/>
          <w:lang w:val="ru-RU"/>
        </w:rPr>
        <w:t>«</w:t>
      </w:r>
      <w:proofErr w:type="gramStart"/>
      <w:r w:rsidRPr="0035510E">
        <w:rPr>
          <w:b/>
          <w:sz w:val="28"/>
          <w:szCs w:val="28"/>
          <w:lang w:val="ru-RU"/>
        </w:rPr>
        <w:t>Школьные</w:t>
      </w:r>
      <w:proofErr w:type="gramEnd"/>
      <w:r w:rsidRPr="0035510E">
        <w:rPr>
          <w:b/>
          <w:sz w:val="28"/>
          <w:szCs w:val="28"/>
          <w:lang w:val="ru-RU"/>
        </w:rPr>
        <w:t xml:space="preserve"> медиа»</w:t>
      </w:r>
    </w:p>
    <w:p w14:paraId="7B1D830B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r w:rsidRPr="0035510E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обучающимися </w:t>
      </w:r>
      <w:r w:rsidRPr="0035510E">
        <w:rPr>
          <w:sz w:val="28"/>
          <w:szCs w:val="28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</w:t>
      </w:r>
      <w:proofErr w:type="gramStart"/>
      <w:r w:rsidRPr="0035510E">
        <w:rPr>
          <w:sz w:val="28"/>
          <w:szCs w:val="28"/>
          <w:shd w:val="clear" w:color="auto" w:fill="FFFFFF"/>
          <w:lang w:val="ru-RU"/>
        </w:rPr>
        <w:t>видео информации</w:t>
      </w:r>
      <w:proofErr w:type="gramEnd"/>
      <w:r w:rsidRPr="0035510E">
        <w:rPr>
          <w:sz w:val="28"/>
          <w:szCs w:val="28"/>
          <w:shd w:val="clear" w:color="auto" w:fill="FFFFFF"/>
          <w:lang w:val="ru-RU"/>
        </w:rPr>
        <w:t xml:space="preserve">) – </w:t>
      </w:r>
      <w:r w:rsidRPr="0035510E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35510E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35510E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видов и форм </w:t>
      </w:r>
      <w:proofErr w:type="gramStart"/>
      <w:r w:rsidRPr="0035510E">
        <w:rPr>
          <w:rFonts w:eastAsia="Calibri"/>
          <w:sz w:val="28"/>
          <w:szCs w:val="28"/>
          <w:lang w:val="ru-RU"/>
        </w:rPr>
        <w:t>деятельности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 прописанных в Законе о СМИ МОУ «Гимназия № 3» </w:t>
      </w:r>
    </w:p>
    <w:p w14:paraId="363948E3" w14:textId="77777777" w:rsidR="00F0710D" w:rsidRPr="0035510E" w:rsidRDefault="00F0710D" w:rsidP="00F0710D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школьный </w:t>
      </w:r>
      <w:proofErr w:type="spellStart"/>
      <w:r w:rsidRPr="0035510E">
        <w:rPr>
          <w:sz w:val="28"/>
          <w:szCs w:val="28"/>
          <w:lang w:val="ru-RU"/>
        </w:rPr>
        <w:t>медиацентр</w:t>
      </w:r>
      <w:proofErr w:type="spellEnd"/>
      <w:r w:rsidRPr="0035510E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4EAE0B19" w14:textId="77777777" w:rsidR="00F0710D" w:rsidRPr="0035510E" w:rsidRDefault="00F0710D" w:rsidP="00F0710D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35510E"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</w:t>
      </w:r>
      <w:r w:rsidRPr="0035510E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Гимназии </w:t>
      </w:r>
      <w:r w:rsidRPr="0035510E">
        <w:rPr>
          <w:sz w:val="28"/>
          <w:szCs w:val="28"/>
          <w:lang w:val="ru-RU"/>
        </w:rPr>
        <w:br/>
        <w:t xml:space="preserve">и соответствующую группу в социальных сетях с целью освещения деятельности Гимназии в информационном пространстве, привлечения внимания общественности </w:t>
      </w:r>
      <w:r w:rsidRPr="0035510E">
        <w:rPr>
          <w:sz w:val="28"/>
          <w:szCs w:val="28"/>
          <w:lang w:val="ru-RU"/>
        </w:rPr>
        <w:lastRenderedPageBreak/>
        <w:t xml:space="preserve">к Гимназии, информационного продвижения ценностей Гимназии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Гимназии вопросы; </w:t>
      </w:r>
      <w:proofErr w:type="gramEnd"/>
    </w:p>
    <w:p w14:paraId="05ECA7BC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proofErr w:type="gramStart"/>
      <w:r w:rsidRPr="0035510E">
        <w:rPr>
          <w:sz w:val="28"/>
          <w:szCs w:val="28"/>
          <w:lang w:val="ru-RU"/>
        </w:rPr>
        <w:t xml:space="preserve">участие обучающихся в муниципальных,  региональных или всероссийских конкурсах </w:t>
      </w:r>
      <w:r w:rsidRPr="0035510E">
        <w:rPr>
          <w:sz w:val="28"/>
          <w:szCs w:val="28"/>
          <w:shd w:val="clear" w:color="auto" w:fill="FFFFFF"/>
          <w:lang w:val="ru-RU"/>
        </w:rPr>
        <w:t>школьных медиа.</w:t>
      </w:r>
      <w:proofErr w:type="gramEnd"/>
    </w:p>
    <w:p w14:paraId="4CD8A86C" w14:textId="77777777" w:rsidR="00F0710D" w:rsidRPr="006E1C1A" w:rsidRDefault="00F0710D" w:rsidP="00F0710D">
      <w:pPr>
        <w:tabs>
          <w:tab w:val="left" w:pos="851"/>
        </w:tabs>
        <w:wordWrap/>
        <w:spacing w:line="336" w:lineRule="auto"/>
        <w:ind w:firstLine="709"/>
        <w:jc w:val="left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2EC22442" w14:textId="77777777" w:rsidR="00F0710D" w:rsidRPr="006E1C1A" w:rsidRDefault="00F0710D" w:rsidP="00F0710D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35510E">
        <w:rPr>
          <w:sz w:val="28"/>
          <w:szCs w:val="28"/>
        </w:rPr>
        <w:t xml:space="preserve">Окружающая обучающегося предметно-эстетическая среда Гимназии, </w:t>
      </w:r>
      <w:r w:rsidRPr="0035510E">
        <w:rPr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35510E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35510E">
        <w:rPr>
          <w:sz w:val="28"/>
          <w:szCs w:val="28"/>
        </w:rPr>
        <w:t>способствует позитивному восприятию обучающимся Гимназии.</w:t>
      </w:r>
      <w:proofErr w:type="gramEnd"/>
      <w:r w:rsidRPr="0035510E">
        <w:rPr>
          <w:sz w:val="28"/>
          <w:szCs w:val="28"/>
        </w:rPr>
        <w:t xml:space="preserve"> </w:t>
      </w:r>
      <w:r w:rsidRPr="006E1C1A">
        <w:rPr>
          <w:sz w:val="28"/>
          <w:szCs w:val="28"/>
        </w:rPr>
        <w:t xml:space="preserve">Воспитывающее влияние на </w:t>
      </w:r>
      <w:proofErr w:type="gramStart"/>
      <w:r w:rsidRPr="006E1C1A">
        <w:rPr>
          <w:sz w:val="28"/>
          <w:szCs w:val="28"/>
        </w:rPr>
        <w:t>обучающегося</w:t>
      </w:r>
      <w:proofErr w:type="gramEnd"/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</w:t>
      </w:r>
      <w:r>
        <w:rPr>
          <w:sz w:val="28"/>
          <w:szCs w:val="28"/>
        </w:rPr>
        <w:t>Гимназии</w:t>
      </w:r>
      <w:r w:rsidRPr="006E1C1A">
        <w:rPr>
          <w:sz w:val="28"/>
          <w:szCs w:val="28"/>
        </w:rPr>
        <w:t xml:space="preserve"> как: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</w:p>
    <w:p w14:paraId="68F5B677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35510E">
        <w:rPr>
          <w:sz w:val="28"/>
          <w:szCs w:val="28"/>
        </w:rPr>
        <w:t>внеучебные</w:t>
      </w:r>
      <w:proofErr w:type="spellEnd"/>
      <w:r w:rsidRPr="0035510E">
        <w:rPr>
          <w:sz w:val="28"/>
          <w:szCs w:val="28"/>
        </w:rPr>
        <w:t xml:space="preserve"> занятия;</w:t>
      </w:r>
    </w:p>
    <w:p w14:paraId="3565DFCD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размещение на стенах Гимназии и в выставочном зале  Гимназии  регулярно сменяемых экспозиций: творческих работ обучающихся, позволяющих им реализовать свой творческий потенциал, </w:t>
      </w:r>
      <w:r w:rsidRPr="0035510E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Гимназии (проведенных ключевых делах, интересных экскурсиях, походах, встречах </w:t>
      </w:r>
      <w:r w:rsidRPr="0035510E">
        <w:rPr>
          <w:sz w:val="28"/>
          <w:szCs w:val="28"/>
        </w:rPr>
        <w:br/>
        <w:t>с интересными людьми и т.п.);</w:t>
      </w:r>
    </w:p>
    <w:p w14:paraId="20479CE2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>озеленение</w:t>
      </w:r>
      <w:r w:rsidRPr="0035510E">
        <w:rPr>
          <w:rStyle w:val="CharAttribute526"/>
          <w:rFonts w:eastAsia="№Е"/>
          <w:szCs w:val="28"/>
        </w:rPr>
        <w:t xml:space="preserve"> пришкольной территории, разбивка клумб, аллей, оборудование во дворе Гимназии  уличного арт-пространства, спортивных и игровых площадок, </w:t>
      </w:r>
      <w:r w:rsidRPr="0035510E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35510E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Гимназии на зоны активного и тихого отдыха;</w:t>
      </w:r>
      <w:r w:rsidRPr="0035510E">
        <w:rPr>
          <w:sz w:val="28"/>
          <w:szCs w:val="28"/>
        </w:rPr>
        <w:t xml:space="preserve"> </w:t>
      </w:r>
    </w:p>
    <w:p w14:paraId="765A42AB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35510E">
        <w:rPr>
          <w:rStyle w:val="CharAttribute526"/>
          <w:rFonts w:eastAsia="№Е"/>
          <w:szCs w:val="28"/>
        </w:rPr>
        <w:lastRenderedPageBreak/>
        <w:t>создание и поддержание в рабочем состоянии в рекреац</w:t>
      </w:r>
      <w:proofErr w:type="gramStart"/>
      <w:r w:rsidRPr="0035510E">
        <w:rPr>
          <w:rStyle w:val="CharAttribute526"/>
          <w:rFonts w:eastAsia="№Е"/>
          <w:szCs w:val="28"/>
        </w:rPr>
        <w:t>ии у а</w:t>
      </w:r>
      <w:proofErr w:type="gramEnd"/>
      <w:r w:rsidRPr="0035510E">
        <w:rPr>
          <w:rStyle w:val="CharAttribute526"/>
          <w:rFonts w:eastAsia="№Е"/>
          <w:szCs w:val="28"/>
        </w:rPr>
        <w:t>ктового зала  Гимназии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другие;</w:t>
      </w:r>
    </w:p>
    <w:p w14:paraId="7FBC9FA4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35510E">
        <w:rPr>
          <w:sz w:val="28"/>
          <w:szCs w:val="28"/>
        </w:rPr>
        <w:t>со</w:t>
      </w:r>
      <w:proofErr w:type="gramEnd"/>
      <w:r w:rsidRPr="0035510E">
        <w:rPr>
          <w:sz w:val="28"/>
          <w:szCs w:val="28"/>
        </w:rPr>
        <w:t xml:space="preserve"> своими обучающимися;</w:t>
      </w:r>
    </w:p>
    <w:p w14:paraId="02454ACC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35510E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14:paraId="37531D19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35510E">
        <w:rPr>
          <w:rStyle w:val="CharAttribute526"/>
          <w:rFonts w:eastAsia="№Е"/>
          <w:szCs w:val="28"/>
        </w:rPr>
        <w:t xml:space="preserve">популяризация особой школьной символики (флаг Гимназии, гимн Гимназии, герб Гимназии, элементы школьного костюма и т.п.), используемой как в школьной повседневности, так и в торжественные моменты жизни Гимназии </w:t>
      </w:r>
      <w:r w:rsidRPr="0035510E">
        <w:rPr>
          <w:sz w:val="28"/>
          <w:szCs w:val="28"/>
        </w:rPr>
        <w:t>–</w:t>
      </w:r>
      <w:r w:rsidRPr="0035510E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</w:t>
      </w:r>
      <w:proofErr w:type="spellStart"/>
      <w:r w:rsidRPr="0035510E">
        <w:rPr>
          <w:rStyle w:val="CharAttribute526"/>
          <w:rFonts w:eastAsia="№Е"/>
          <w:szCs w:val="28"/>
        </w:rPr>
        <w:t>общегимназических</w:t>
      </w:r>
      <w:proofErr w:type="spellEnd"/>
      <w:r w:rsidRPr="0035510E">
        <w:rPr>
          <w:rStyle w:val="CharAttribute526"/>
          <w:rFonts w:eastAsia="№Е"/>
          <w:szCs w:val="28"/>
        </w:rPr>
        <w:t xml:space="preserve">  дел и иных происходящих в жизни Гимназии знаковых событий;</w:t>
      </w:r>
    </w:p>
    <w:p w14:paraId="0A900947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35510E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52C08DF5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 правилах.</w:t>
      </w:r>
    </w:p>
    <w:p w14:paraId="7EAF67E7" w14:textId="2CD7257B" w:rsidR="000D19C7" w:rsidRPr="006E1C1A" w:rsidRDefault="000D19C7" w:rsidP="00F01111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F01111">
        <w:rPr>
          <w:b/>
          <w:iCs/>
          <w:color w:val="000000"/>
          <w:w w:val="0"/>
          <w:sz w:val="28"/>
          <w:szCs w:val="28"/>
          <w:lang w:val="ru-RU"/>
        </w:rPr>
        <w:t>11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14:paraId="2A31F2CB" w14:textId="7C97153A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35510E">
        <w:rPr>
          <w:rFonts w:eastAsia="Calibri"/>
          <w:sz w:val="28"/>
          <w:szCs w:val="28"/>
        </w:rPr>
        <w:t xml:space="preserve">Действующее на базе </w:t>
      </w:r>
      <w:r w:rsidR="00C93152" w:rsidRPr="0035510E">
        <w:rPr>
          <w:rFonts w:eastAsia="Calibri"/>
          <w:sz w:val="28"/>
          <w:szCs w:val="28"/>
        </w:rPr>
        <w:t>Гимназии</w:t>
      </w:r>
      <w:r w:rsidRPr="0035510E">
        <w:rPr>
          <w:rFonts w:eastAsia="Calibri"/>
          <w:sz w:val="28"/>
          <w:szCs w:val="28"/>
        </w:rPr>
        <w:t xml:space="preserve"> детское общественное объединение – это добровольное, самоуправляемое, некоммерческое формирование, созданное </w:t>
      </w:r>
      <w:r w:rsidR="009C4A20" w:rsidRPr="0035510E">
        <w:rPr>
          <w:rFonts w:eastAsia="Calibri"/>
          <w:sz w:val="28"/>
          <w:szCs w:val="28"/>
        </w:rPr>
        <w:br/>
      </w:r>
      <w:r w:rsidRPr="0035510E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35510E">
        <w:rPr>
          <w:rFonts w:eastAsia="Calibri"/>
          <w:sz w:val="28"/>
          <w:szCs w:val="28"/>
        </w:rPr>
        <w:t xml:space="preserve">едеральный закон от 19 мая </w:t>
      </w:r>
      <w:r w:rsidRPr="0035510E">
        <w:rPr>
          <w:rFonts w:eastAsia="Calibri"/>
          <w:sz w:val="28"/>
          <w:szCs w:val="28"/>
        </w:rPr>
        <w:t xml:space="preserve">1995 </w:t>
      </w:r>
      <w:r w:rsidR="009C4A20" w:rsidRPr="0035510E">
        <w:rPr>
          <w:rFonts w:eastAsia="Calibri"/>
          <w:sz w:val="28"/>
          <w:szCs w:val="28"/>
        </w:rPr>
        <w:t>г. № 82-ФЗ «</w:t>
      </w:r>
      <w:r w:rsidRPr="0035510E">
        <w:rPr>
          <w:rFonts w:eastAsia="Calibri"/>
          <w:sz w:val="28"/>
          <w:szCs w:val="28"/>
        </w:rPr>
        <w:t>Об общественных объединениях</w:t>
      </w:r>
      <w:r w:rsidR="009C4A20" w:rsidRPr="0035510E">
        <w:rPr>
          <w:rFonts w:eastAsia="Calibri"/>
          <w:sz w:val="28"/>
          <w:szCs w:val="28"/>
        </w:rPr>
        <w:t>»</w:t>
      </w:r>
      <w:r w:rsidRPr="0035510E">
        <w:rPr>
          <w:rFonts w:eastAsia="Calibri"/>
          <w:sz w:val="28"/>
          <w:szCs w:val="28"/>
        </w:rPr>
        <w:t xml:space="preserve"> (ст. 5).</w:t>
      </w:r>
      <w:r w:rsidRPr="008A519C">
        <w:rPr>
          <w:rFonts w:eastAsia="Calibri"/>
          <w:color w:val="FF0000"/>
          <w:sz w:val="28"/>
          <w:szCs w:val="28"/>
        </w:rPr>
        <w:t xml:space="preserve"> </w:t>
      </w:r>
      <w:r w:rsidRPr="006E1C1A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 w:rsidRPr="006E1C1A">
        <w:rPr>
          <w:rFonts w:eastAsia="Calibri"/>
          <w:sz w:val="28"/>
          <w:szCs w:val="28"/>
        </w:rPr>
        <w:t>через</w:t>
      </w:r>
      <w:proofErr w:type="gramEnd"/>
      <w:r w:rsidRPr="006E1C1A">
        <w:rPr>
          <w:i/>
          <w:sz w:val="28"/>
          <w:szCs w:val="28"/>
        </w:rPr>
        <w:t xml:space="preserve">: </w:t>
      </w:r>
    </w:p>
    <w:p w14:paraId="593C228C" w14:textId="77777777" w:rsidR="009C4A20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lastRenderedPageBreak/>
        <w:t xml:space="preserve">утверждение и последовательную реализацию в детском общественном объединении демократических процедур </w:t>
      </w:r>
      <w:r w:rsidRPr="0035510E">
        <w:rPr>
          <w:rFonts w:eastAsia="Calibri"/>
          <w:sz w:val="28"/>
          <w:szCs w:val="28"/>
        </w:rPr>
        <w:t>(</w:t>
      </w:r>
      <w:r w:rsidRPr="0035510E">
        <w:rPr>
          <w:rFonts w:eastAsia="Calibri"/>
          <w:sz w:val="28"/>
          <w:szCs w:val="28"/>
          <w:lang w:eastAsia="ko-KR"/>
        </w:rPr>
        <w:t>выбор</w:t>
      </w:r>
      <w:r w:rsidRPr="0035510E">
        <w:rPr>
          <w:rFonts w:eastAsia="Calibri"/>
          <w:sz w:val="28"/>
          <w:szCs w:val="28"/>
        </w:rPr>
        <w:t>ы</w:t>
      </w:r>
      <w:r w:rsidRPr="0035510E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35510E">
        <w:rPr>
          <w:rFonts w:eastAsia="Calibri"/>
          <w:sz w:val="28"/>
          <w:szCs w:val="28"/>
        </w:rPr>
        <w:t>ь</w:t>
      </w:r>
      <w:r w:rsidRPr="0035510E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35510E">
        <w:rPr>
          <w:rFonts w:eastAsia="Calibri"/>
          <w:sz w:val="28"/>
          <w:szCs w:val="28"/>
          <w:lang w:eastAsia="ko-KR"/>
        </w:rPr>
        <w:t>обучающемуся</w:t>
      </w:r>
      <w:r w:rsidRPr="0035510E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2AB3DAB0" w:rsidR="009C4A20" w:rsidRPr="0035510E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35510E">
        <w:rPr>
          <w:rFonts w:eastAsia="Calibri"/>
          <w:sz w:val="28"/>
          <w:szCs w:val="28"/>
        </w:rPr>
        <w:t xml:space="preserve">обучающимся </w:t>
      </w:r>
      <w:r w:rsidRPr="0035510E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35510E">
        <w:rPr>
          <w:rFonts w:eastAsia="Calibri"/>
          <w:sz w:val="28"/>
          <w:szCs w:val="28"/>
        </w:rPr>
        <w:br/>
      </w:r>
      <w:r w:rsidRPr="0035510E">
        <w:rPr>
          <w:rFonts w:eastAsia="Calibri"/>
          <w:sz w:val="28"/>
          <w:szCs w:val="28"/>
        </w:rPr>
        <w:t xml:space="preserve">на помощь другим людям, своей </w:t>
      </w:r>
      <w:r w:rsidR="00E56E7C" w:rsidRPr="0035510E">
        <w:rPr>
          <w:rFonts w:eastAsia="Calibri"/>
          <w:sz w:val="28"/>
          <w:szCs w:val="28"/>
        </w:rPr>
        <w:t>Гимназии</w:t>
      </w:r>
      <w:r w:rsidRPr="0035510E">
        <w:rPr>
          <w:rFonts w:eastAsia="Calibri"/>
          <w:sz w:val="28"/>
          <w:szCs w:val="28"/>
        </w:rPr>
        <w:t xml:space="preserve">, обществу в целом; развить в себе такие качества как </w:t>
      </w:r>
      <w:r w:rsidRPr="0035510E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35510E">
        <w:rPr>
          <w:sz w:val="28"/>
          <w:szCs w:val="28"/>
        </w:rPr>
        <w:br/>
      </w:r>
      <w:r w:rsidRPr="0035510E">
        <w:rPr>
          <w:sz w:val="28"/>
          <w:szCs w:val="28"/>
        </w:rPr>
        <w:t xml:space="preserve">и слышать других. </w:t>
      </w:r>
      <w:proofErr w:type="gramStart"/>
      <w:r w:rsidRPr="0035510E">
        <w:rPr>
          <w:sz w:val="28"/>
          <w:szCs w:val="28"/>
        </w:rPr>
        <w:t xml:space="preserve">Такими делами могут являться: посильная помощь, оказываемая </w:t>
      </w:r>
      <w:r w:rsidR="00AF012F" w:rsidRPr="0035510E">
        <w:rPr>
          <w:sz w:val="28"/>
          <w:szCs w:val="28"/>
        </w:rPr>
        <w:t xml:space="preserve">обучающимися </w:t>
      </w:r>
      <w:r w:rsidRPr="0035510E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35510E">
        <w:rPr>
          <w:sz w:val="28"/>
          <w:szCs w:val="28"/>
        </w:rPr>
        <w:t>ории данных учреждений и т.п.);</w:t>
      </w:r>
      <w:r w:rsidRPr="0035510E">
        <w:rPr>
          <w:sz w:val="28"/>
          <w:szCs w:val="28"/>
        </w:rPr>
        <w:t xml:space="preserve"> участие обучающихся в работе на прилегающей к </w:t>
      </w:r>
      <w:r w:rsidR="00E56E7C" w:rsidRPr="0035510E">
        <w:rPr>
          <w:sz w:val="28"/>
          <w:szCs w:val="28"/>
        </w:rPr>
        <w:t>Гимназии</w:t>
      </w:r>
      <w:r w:rsidRPr="0035510E">
        <w:rPr>
          <w:sz w:val="28"/>
          <w:szCs w:val="28"/>
        </w:rPr>
        <w:t xml:space="preserve"> территории</w:t>
      </w:r>
      <w:r w:rsidR="008A519C" w:rsidRPr="0035510E">
        <w:rPr>
          <w:sz w:val="28"/>
          <w:szCs w:val="28"/>
        </w:rPr>
        <w:t>; совместная работа обучающихся с приютами для бездомных животных</w:t>
      </w:r>
      <w:r w:rsidRPr="0035510E">
        <w:rPr>
          <w:sz w:val="28"/>
          <w:szCs w:val="28"/>
        </w:rPr>
        <w:t xml:space="preserve"> </w:t>
      </w:r>
      <w:proofErr w:type="gramEnd"/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proofErr w:type="gramStart"/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Pr="006E1C1A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3EA6F2DF" w:rsidR="009C4A20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 w:rsidR="00E56E7C" w:rsidRPr="0035510E">
        <w:rPr>
          <w:rFonts w:eastAsia="Calibri"/>
          <w:sz w:val="28"/>
          <w:szCs w:val="28"/>
          <w:lang w:eastAsia="ko-KR"/>
        </w:rPr>
        <w:t>Гимназии</w:t>
      </w:r>
      <w:r w:rsidRPr="0035510E">
        <w:rPr>
          <w:rFonts w:eastAsia="Calibri"/>
          <w:sz w:val="28"/>
          <w:szCs w:val="28"/>
          <w:lang w:eastAsia="ko-KR"/>
        </w:rPr>
        <w:t>, празднования знаменательных для членов объединения событий;</w:t>
      </w:r>
    </w:p>
    <w:p w14:paraId="7E0CFFD2" w14:textId="77777777" w:rsidR="009C4A20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35510E">
        <w:rPr>
          <w:rFonts w:eastAsia="Calibri"/>
          <w:sz w:val="28"/>
          <w:szCs w:val="28"/>
          <w:lang w:eastAsia="ko-KR"/>
        </w:rPr>
        <w:br/>
      </w:r>
      <w:r w:rsidRPr="0035510E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657D434B" w14:textId="77777777" w:rsidR="003A32F3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35510E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35510E">
        <w:rPr>
          <w:rFonts w:eastAsia="Calibri"/>
          <w:sz w:val="28"/>
          <w:szCs w:val="28"/>
          <w:lang w:eastAsia="ko-KR"/>
        </w:rPr>
        <w:t>обучающегося</w:t>
      </w:r>
      <w:r w:rsidRPr="0035510E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</w:t>
      </w:r>
      <w:r w:rsidRPr="0035510E">
        <w:rPr>
          <w:rFonts w:eastAsia="Calibri"/>
          <w:sz w:val="28"/>
          <w:szCs w:val="28"/>
          <w:lang w:eastAsia="ko-KR"/>
        </w:rPr>
        <w:lastRenderedPageBreak/>
        <w:t>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35510E">
        <w:rPr>
          <w:rFonts w:eastAsia="Calibri"/>
          <w:sz w:val="28"/>
          <w:szCs w:val="28"/>
          <w:lang w:eastAsia="ko-KR"/>
        </w:rPr>
        <w:t xml:space="preserve">иальных </w:t>
      </w:r>
      <w:r w:rsidRPr="0035510E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35510E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14:paraId="118B8D55" w14:textId="77777777" w:rsidR="000D19C7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35510E">
        <w:rPr>
          <w:rFonts w:eastAsia="Calibri"/>
          <w:sz w:val="28"/>
          <w:szCs w:val="28"/>
          <w:lang w:eastAsia="ko-KR"/>
        </w:rPr>
        <w:br/>
      </w:r>
      <w:r w:rsidRPr="0035510E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25C03692" w14:textId="227703ED" w:rsidR="008A519C" w:rsidRPr="0035510E" w:rsidRDefault="008A519C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 На базе Гимназии работают  такие детские общественные объединения как «</w:t>
      </w:r>
      <w:r w:rsidRPr="0035510E">
        <w:rPr>
          <w:rFonts w:eastAsia="Calibri"/>
          <w:sz w:val="28"/>
          <w:szCs w:val="28"/>
          <w:lang w:val="en-US" w:eastAsia="ko-KR"/>
        </w:rPr>
        <w:t>GREEN</w:t>
      </w:r>
      <w:proofErr w:type="gramStart"/>
      <w:r w:rsidRPr="0035510E">
        <w:rPr>
          <w:rFonts w:eastAsia="Calibri"/>
          <w:sz w:val="28"/>
          <w:szCs w:val="28"/>
          <w:lang w:eastAsia="ko-KR"/>
        </w:rPr>
        <w:t>ПЕС</w:t>
      </w:r>
      <w:proofErr w:type="gramEnd"/>
      <w:r w:rsidRPr="0035510E">
        <w:rPr>
          <w:rFonts w:eastAsia="Calibri"/>
          <w:sz w:val="28"/>
          <w:szCs w:val="28"/>
          <w:lang w:eastAsia="ko-KR"/>
        </w:rPr>
        <w:t>» и РДШ, а также волонтерский отряд гимназии.</w:t>
      </w:r>
    </w:p>
    <w:p w14:paraId="2E668EFF" w14:textId="40B3AD52" w:rsidR="00E5491E" w:rsidRDefault="00D46BA3" w:rsidP="00D75957">
      <w:pPr>
        <w:widowControl/>
        <w:wordWrap/>
        <w:autoSpaceDE/>
        <w:autoSpaceDN/>
        <w:spacing w:line="276" w:lineRule="auto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</w:p>
    <w:p w14:paraId="77C9FF07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61700EBA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Самоанализ организуемой в </w:t>
      </w:r>
      <w:r w:rsidR="00E56E7C" w:rsidRPr="00D75957">
        <w:rPr>
          <w:sz w:val="28"/>
          <w:szCs w:val="28"/>
          <w:lang w:val="ru-RU"/>
        </w:rPr>
        <w:t>Гимназии</w:t>
      </w:r>
      <w:r w:rsidRPr="00D75957">
        <w:rPr>
          <w:sz w:val="28"/>
          <w:szCs w:val="28"/>
          <w:lang w:val="ru-RU"/>
        </w:rPr>
        <w:t xml:space="preserve"> воспитательной работы осуществляется </w:t>
      </w:r>
      <w:r w:rsidR="00D26743" w:rsidRPr="00D75957">
        <w:rPr>
          <w:sz w:val="28"/>
          <w:szCs w:val="28"/>
          <w:lang w:val="ru-RU"/>
        </w:rPr>
        <w:br/>
      </w:r>
      <w:r w:rsidRPr="00D75957">
        <w:rPr>
          <w:sz w:val="28"/>
          <w:szCs w:val="28"/>
          <w:lang w:val="ru-RU"/>
        </w:rPr>
        <w:t xml:space="preserve">с целью выявления основных проблем школьного воспитания и последующего их решения. </w:t>
      </w:r>
    </w:p>
    <w:p w14:paraId="7269E0D7" w14:textId="437F6D53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Самоанализ осуществляется ежегодно силами самой </w:t>
      </w:r>
      <w:r w:rsidR="00C93152" w:rsidRPr="00D75957">
        <w:rPr>
          <w:sz w:val="28"/>
          <w:szCs w:val="28"/>
          <w:lang w:val="ru-RU"/>
        </w:rPr>
        <w:t>Гимназии</w:t>
      </w:r>
      <w:r w:rsidR="00731167" w:rsidRPr="00D75957">
        <w:rPr>
          <w:sz w:val="28"/>
          <w:szCs w:val="28"/>
          <w:lang w:val="ru-RU"/>
        </w:rPr>
        <w:t xml:space="preserve"> </w:t>
      </w:r>
      <w:r w:rsidRPr="00D75957">
        <w:rPr>
          <w:sz w:val="28"/>
          <w:szCs w:val="28"/>
          <w:lang w:val="ru-RU"/>
        </w:rPr>
        <w:t xml:space="preserve">с привлечением (при необходимости и по самостоятельному решению администрации </w:t>
      </w:r>
      <w:r w:rsidR="00731167" w:rsidRPr="00D75957">
        <w:rPr>
          <w:sz w:val="28"/>
          <w:szCs w:val="28"/>
          <w:lang w:val="ru-RU"/>
        </w:rPr>
        <w:t>Гимназии</w:t>
      </w:r>
      <w:r w:rsidRPr="00D75957">
        <w:rPr>
          <w:sz w:val="28"/>
          <w:szCs w:val="28"/>
          <w:lang w:val="ru-RU"/>
        </w:rPr>
        <w:t xml:space="preserve">) внешних экспертов. </w:t>
      </w:r>
    </w:p>
    <w:p w14:paraId="62E398FB" w14:textId="4DE9E13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E56E7C" w:rsidRPr="00D75957">
        <w:rPr>
          <w:sz w:val="28"/>
          <w:szCs w:val="28"/>
          <w:lang w:val="ru-RU"/>
        </w:rPr>
        <w:t>Гимназии</w:t>
      </w:r>
      <w:r w:rsidRPr="00D75957">
        <w:rPr>
          <w:sz w:val="28"/>
          <w:szCs w:val="28"/>
          <w:lang w:val="ru-RU"/>
        </w:rPr>
        <w:t>, являются:</w:t>
      </w:r>
    </w:p>
    <w:p w14:paraId="5070BF35" w14:textId="7777777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75957">
        <w:rPr>
          <w:sz w:val="28"/>
          <w:szCs w:val="28"/>
          <w:lang w:val="ru-RU"/>
        </w:rPr>
        <w:t>отношение</w:t>
      </w:r>
      <w:proofErr w:type="gramEnd"/>
      <w:r w:rsidRPr="00D75957">
        <w:rPr>
          <w:sz w:val="28"/>
          <w:szCs w:val="28"/>
          <w:lang w:val="ru-RU"/>
        </w:rPr>
        <w:t xml:space="preserve"> как к воспитанникам, </w:t>
      </w:r>
      <w:r w:rsidR="00D26743" w:rsidRPr="00D75957">
        <w:rPr>
          <w:sz w:val="28"/>
          <w:szCs w:val="28"/>
          <w:lang w:val="ru-RU"/>
        </w:rPr>
        <w:br/>
      </w:r>
      <w:r w:rsidRPr="00D75957">
        <w:rPr>
          <w:sz w:val="28"/>
          <w:szCs w:val="28"/>
          <w:lang w:val="ru-RU"/>
        </w:rPr>
        <w:t xml:space="preserve">так и к </w:t>
      </w:r>
      <w:r w:rsidR="00C4576F" w:rsidRPr="00D75957">
        <w:rPr>
          <w:sz w:val="28"/>
          <w:szCs w:val="28"/>
          <w:lang w:val="ru-RU"/>
        </w:rPr>
        <w:t>педагогическим работникам</w:t>
      </w:r>
      <w:r w:rsidRPr="00D75957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D75957">
        <w:rPr>
          <w:sz w:val="28"/>
          <w:szCs w:val="28"/>
          <w:lang w:val="ru-RU"/>
        </w:rPr>
        <w:t xml:space="preserve">обучающимися </w:t>
      </w:r>
      <w:r w:rsidRPr="00D75957">
        <w:rPr>
          <w:sz w:val="28"/>
          <w:szCs w:val="28"/>
          <w:lang w:val="ru-RU"/>
        </w:rPr>
        <w:t xml:space="preserve"> и </w:t>
      </w:r>
      <w:r w:rsidR="00C4576F" w:rsidRPr="00D75957">
        <w:rPr>
          <w:sz w:val="28"/>
          <w:szCs w:val="28"/>
          <w:lang w:val="ru-RU"/>
        </w:rPr>
        <w:t>педагогическими работниками</w:t>
      </w:r>
      <w:r w:rsidRPr="00D75957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D75957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 w:rsidRPr="00D75957">
        <w:rPr>
          <w:sz w:val="28"/>
          <w:szCs w:val="28"/>
          <w:lang w:val="ru-RU"/>
        </w:rPr>
        <w:lastRenderedPageBreak/>
        <w:t xml:space="preserve">деятельности </w:t>
      </w:r>
      <w:r w:rsidR="000472E0" w:rsidRPr="00D75957">
        <w:rPr>
          <w:sz w:val="28"/>
          <w:szCs w:val="28"/>
          <w:lang w:val="ru-RU"/>
        </w:rPr>
        <w:t>педагогических работников</w:t>
      </w:r>
      <w:r w:rsidRPr="00D75957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D75957">
        <w:rPr>
          <w:sz w:val="28"/>
          <w:szCs w:val="28"/>
          <w:lang w:val="ru-RU"/>
        </w:rPr>
        <w:t xml:space="preserve">обучающимися </w:t>
      </w:r>
      <w:r w:rsidRPr="00D75957">
        <w:rPr>
          <w:sz w:val="28"/>
          <w:szCs w:val="28"/>
          <w:lang w:val="ru-RU"/>
        </w:rPr>
        <w:t xml:space="preserve"> деятельности;</w:t>
      </w:r>
      <w:proofErr w:type="gramEnd"/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D75957">
        <w:rPr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</w:t>
      </w:r>
      <w:r w:rsidRPr="006E1C1A">
        <w:rPr>
          <w:sz w:val="28"/>
          <w:szCs w:val="28"/>
          <w:lang w:val="ru-RU"/>
        </w:rPr>
        <w:t>социализации и саморазвития обучающихся.</w:t>
      </w:r>
      <w:proofErr w:type="gramEnd"/>
    </w:p>
    <w:p w14:paraId="2E34544D" w14:textId="4CC8ADAB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 xml:space="preserve">организуемого в </w:t>
      </w:r>
      <w:r w:rsidR="00E56E7C">
        <w:rPr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воспитательного процесса могут быть следующие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6E1C1A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sz w:val="28"/>
          <w:szCs w:val="28"/>
          <w:lang w:val="ru-RU"/>
        </w:rPr>
        <w:t xml:space="preserve">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1C1A">
        <w:rPr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iCs/>
          <w:sz w:val="28"/>
          <w:szCs w:val="28"/>
          <w:lang w:val="ru-RU"/>
        </w:rPr>
        <w:t xml:space="preserve"> каждого класса. </w:t>
      </w:r>
    </w:p>
    <w:p w14:paraId="076B4A4B" w14:textId="1BB593C9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</w:t>
      </w:r>
      <w:r w:rsidR="00D71821">
        <w:rPr>
          <w:iCs/>
          <w:sz w:val="28"/>
          <w:szCs w:val="28"/>
          <w:lang w:val="ru-RU"/>
        </w:rPr>
        <w:t xml:space="preserve"> и школьным психологом</w:t>
      </w:r>
      <w:r w:rsidRPr="006E1C1A">
        <w:rPr>
          <w:iCs/>
          <w:sz w:val="28"/>
          <w:szCs w:val="28"/>
          <w:lang w:val="ru-RU"/>
        </w:rPr>
        <w:t xml:space="preserve"> с последующим обсуждением его результатов на заседании </w:t>
      </w:r>
      <w:r w:rsidR="00D71821">
        <w:rPr>
          <w:iCs/>
          <w:sz w:val="28"/>
          <w:szCs w:val="28"/>
          <w:lang w:val="ru-RU"/>
        </w:rPr>
        <w:t xml:space="preserve">совещании </w:t>
      </w:r>
      <w:r w:rsidRPr="006E1C1A">
        <w:rPr>
          <w:iCs/>
          <w:sz w:val="28"/>
          <w:szCs w:val="28"/>
          <w:lang w:val="ru-RU"/>
        </w:rPr>
        <w:t xml:space="preserve"> классных руководителей </w:t>
      </w:r>
      <w:r w:rsidRPr="006E1C1A">
        <w:rPr>
          <w:iCs/>
          <w:sz w:val="28"/>
          <w:szCs w:val="28"/>
          <w:lang w:val="ru-RU"/>
        </w:rPr>
        <w:br/>
        <w:t xml:space="preserve">или педагогическом совете </w:t>
      </w:r>
      <w:r w:rsidR="00C93152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>.</w:t>
      </w:r>
    </w:p>
    <w:p w14:paraId="3A0DCB88" w14:textId="5376F09D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>и саморазвития обучающихся является педагогическое наблюдение</w:t>
      </w:r>
      <w:r w:rsidR="00D71821">
        <w:rPr>
          <w:iCs/>
          <w:sz w:val="28"/>
          <w:szCs w:val="28"/>
          <w:lang w:val="ru-RU"/>
        </w:rPr>
        <w:t xml:space="preserve"> и   ежегодное проведение исследования  с помощью методики «Личностный рост»</w:t>
      </w:r>
      <w:r w:rsidRPr="006E1C1A">
        <w:rPr>
          <w:iCs/>
          <w:sz w:val="28"/>
          <w:szCs w:val="28"/>
          <w:lang w:val="ru-RU"/>
        </w:rPr>
        <w:t xml:space="preserve">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6E1C1A">
        <w:rPr>
          <w:iCs/>
          <w:sz w:val="28"/>
          <w:szCs w:val="28"/>
          <w:lang w:val="ru-RU"/>
        </w:rPr>
        <w:t>проблемы</w:t>
      </w:r>
      <w:proofErr w:type="gramEnd"/>
      <w:r w:rsidRPr="006E1C1A">
        <w:rPr>
          <w:iCs/>
          <w:sz w:val="28"/>
          <w:szCs w:val="28"/>
          <w:lang w:val="ru-RU"/>
        </w:rPr>
        <w:t xml:space="preserve">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не удалось и почему; </w:t>
      </w:r>
      <w:proofErr w:type="gramStart"/>
      <w:r w:rsidRPr="006E1C1A">
        <w:rPr>
          <w:iCs/>
          <w:sz w:val="28"/>
          <w:szCs w:val="28"/>
          <w:lang w:val="ru-RU"/>
        </w:rPr>
        <w:t>какие</w:t>
      </w:r>
      <w:proofErr w:type="gramEnd"/>
      <w:r w:rsidRPr="006E1C1A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14:paraId="19E0DFA0" w14:textId="6C37976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2. Состояние организуемой в </w:t>
      </w:r>
      <w:r w:rsidR="00E56E7C">
        <w:rPr>
          <w:b/>
          <w:bCs/>
          <w:i/>
          <w:sz w:val="28"/>
          <w:szCs w:val="28"/>
          <w:lang w:val="ru-RU"/>
        </w:rPr>
        <w:t>Гимназии</w:t>
      </w:r>
      <w:r w:rsidRPr="006E1C1A">
        <w:rPr>
          <w:b/>
          <w:bCs/>
          <w:i/>
          <w:sz w:val="28"/>
          <w:szCs w:val="28"/>
          <w:lang w:val="ru-RU"/>
        </w:rPr>
        <w:t xml:space="preserve"> совместной деятельности обучающихся и взрослых.</w:t>
      </w:r>
    </w:p>
    <w:p w14:paraId="62EFCDBF" w14:textId="3E12330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</w:t>
      </w:r>
      <w:r w:rsidR="00E56E7C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3FD183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D71821">
        <w:rPr>
          <w:iCs/>
          <w:sz w:val="28"/>
          <w:szCs w:val="28"/>
          <w:lang w:val="ru-RU"/>
        </w:rPr>
        <w:t>«Советом+»</w:t>
      </w:r>
      <w:r w:rsidRPr="006E1C1A">
        <w:rPr>
          <w:iCs/>
          <w:sz w:val="28"/>
          <w:szCs w:val="28"/>
          <w:lang w:val="ru-RU"/>
        </w:rPr>
        <w:t>,</w:t>
      </w:r>
      <w:r w:rsidR="00D71821">
        <w:rPr>
          <w:iCs/>
          <w:sz w:val="28"/>
          <w:szCs w:val="28"/>
          <w:lang w:val="ru-RU"/>
        </w:rPr>
        <w:t xml:space="preserve"> родительским комитетом Гимназии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68E9D2CA" w14:textId="77777777" w:rsidR="00D71821" w:rsidRDefault="000D19C7" w:rsidP="00D71821">
      <w:pPr>
        <w:spacing w:line="276" w:lineRule="auto"/>
        <w:ind w:firstLine="708"/>
        <w:rPr>
          <w:kern w:val="0"/>
          <w:sz w:val="28"/>
          <w:szCs w:val="28"/>
          <w:lang w:val="ru-RU" w:eastAsia="ru-RU"/>
        </w:rPr>
      </w:pPr>
      <w:r w:rsidRPr="00D71821">
        <w:rPr>
          <w:iCs/>
          <w:sz w:val="28"/>
          <w:szCs w:val="28"/>
          <w:lang w:val="ru-RU"/>
        </w:rPr>
        <w:lastRenderedPageBreak/>
        <w:t>Способами</w:t>
      </w:r>
      <w:r w:rsidRPr="00D71821">
        <w:rPr>
          <w:i/>
          <w:sz w:val="28"/>
          <w:szCs w:val="28"/>
          <w:lang w:val="ru-RU"/>
        </w:rPr>
        <w:t xml:space="preserve"> </w:t>
      </w:r>
      <w:r w:rsidRPr="00D71821">
        <w:rPr>
          <w:iCs/>
          <w:sz w:val="28"/>
          <w:szCs w:val="28"/>
          <w:lang w:val="ru-RU"/>
        </w:rPr>
        <w:t xml:space="preserve">получения информации о состоянии организуемой в </w:t>
      </w:r>
      <w:r w:rsidR="00E56E7C" w:rsidRPr="00D71821">
        <w:rPr>
          <w:iCs/>
          <w:sz w:val="28"/>
          <w:szCs w:val="28"/>
          <w:lang w:val="ru-RU"/>
        </w:rPr>
        <w:t>Гимназии</w:t>
      </w:r>
      <w:r w:rsidRPr="00D71821">
        <w:rPr>
          <w:iCs/>
          <w:sz w:val="28"/>
          <w:szCs w:val="28"/>
          <w:lang w:val="ru-RU"/>
        </w:rPr>
        <w:t xml:space="preserve"> совместной деятельности обучающихся и </w:t>
      </w:r>
      <w:r w:rsidR="00657FE5" w:rsidRPr="00D71821">
        <w:rPr>
          <w:iCs/>
          <w:sz w:val="28"/>
          <w:szCs w:val="28"/>
          <w:lang w:val="ru-RU"/>
        </w:rPr>
        <w:t>педагогических работников</w:t>
      </w:r>
      <w:r w:rsidRPr="00D71821">
        <w:rPr>
          <w:iCs/>
          <w:sz w:val="28"/>
          <w:szCs w:val="28"/>
          <w:lang w:val="ru-RU"/>
        </w:rPr>
        <w:t xml:space="preserve"> могут быть беседы </w:t>
      </w:r>
      <w:r w:rsidR="00D26743" w:rsidRPr="00D71821">
        <w:rPr>
          <w:iCs/>
          <w:sz w:val="28"/>
          <w:szCs w:val="28"/>
          <w:lang w:val="ru-RU"/>
        </w:rPr>
        <w:t>с обучающимися</w:t>
      </w:r>
      <w:r w:rsidRPr="00D71821">
        <w:rPr>
          <w:iCs/>
          <w:sz w:val="28"/>
          <w:szCs w:val="28"/>
          <w:lang w:val="ru-RU"/>
        </w:rPr>
        <w:t xml:space="preserve"> и их родителями, </w:t>
      </w:r>
      <w:r w:rsidR="00C4576F" w:rsidRPr="00D71821">
        <w:rPr>
          <w:iCs/>
          <w:sz w:val="28"/>
          <w:szCs w:val="28"/>
          <w:lang w:val="ru-RU"/>
        </w:rPr>
        <w:t>педагогическими работниками</w:t>
      </w:r>
      <w:r w:rsidRPr="00D71821">
        <w:rPr>
          <w:iCs/>
          <w:sz w:val="28"/>
          <w:szCs w:val="28"/>
          <w:lang w:val="ru-RU"/>
        </w:rPr>
        <w:t xml:space="preserve">, лидерами ученического самоуправления, при необходимости – их анкетирование. </w:t>
      </w:r>
      <w:r w:rsidR="00D71821" w:rsidRPr="00D71821">
        <w:rPr>
          <w:iCs/>
          <w:sz w:val="28"/>
          <w:szCs w:val="28"/>
          <w:lang w:val="ru-RU"/>
        </w:rPr>
        <w:t xml:space="preserve">Анализ результатов </w:t>
      </w:r>
      <w:r w:rsidR="00D71821" w:rsidRPr="00D71821">
        <w:rPr>
          <w:kern w:val="0"/>
          <w:sz w:val="28"/>
          <w:szCs w:val="28"/>
          <w:lang w:val="ru-RU" w:eastAsia="ru-RU"/>
        </w:rPr>
        <w:t>Опросника для учащихся «Анализ воспитательного процесса»,</w:t>
      </w:r>
      <w:r w:rsidR="00D71821" w:rsidRPr="00D71821">
        <w:rPr>
          <w:rFonts w:eastAsia="Calibri"/>
          <w:i/>
          <w:kern w:val="0"/>
          <w:sz w:val="28"/>
          <w:szCs w:val="28"/>
          <w:lang w:val="ru-RU" w:eastAsia="en-US"/>
        </w:rPr>
        <w:t xml:space="preserve"> </w:t>
      </w:r>
      <w:r w:rsidR="00D71821" w:rsidRPr="00D71821">
        <w:rPr>
          <w:rFonts w:eastAsia="Calibri"/>
          <w:kern w:val="0"/>
          <w:sz w:val="28"/>
          <w:szCs w:val="28"/>
          <w:lang w:val="ru-RU" w:eastAsia="en-US"/>
        </w:rPr>
        <w:t>Анкеты «Общественная оценка и поддержка школы родителями»</w:t>
      </w:r>
      <w:r w:rsidR="00D71821" w:rsidRPr="00D71821">
        <w:rPr>
          <w:rFonts w:eastAsia="Calibri"/>
          <w:i/>
          <w:kern w:val="0"/>
          <w:sz w:val="28"/>
          <w:szCs w:val="28"/>
          <w:lang w:val="ru-RU" w:eastAsia="en-US"/>
        </w:rPr>
        <w:t>,</w:t>
      </w:r>
      <w:r w:rsidR="00D71821" w:rsidRPr="00D71821">
        <w:rPr>
          <w:kern w:val="0"/>
          <w:sz w:val="28"/>
          <w:szCs w:val="28"/>
          <w:lang w:val="ru-RU" w:eastAsia="ru-RU"/>
        </w:rPr>
        <w:t xml:space="preserve"> методики определения</w:t>
      </w:r>
    </w:p>
    <w:p w14:paraId="43ECE0F1" w14:textId="1FBBA403" w:rsidR="00D71821" w:rsidRPr="00D71821" w:rsidRDefault="00D71821" w:rsidP="00D71821">
      <w:pPr>
        <w:spacing w:line="276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уровня</w:t>
      </w:r>
      <w:r w:rsidRPr="00D71821">
        <w:rPr>
          <w:kern w:val="0"/>
          <w:sz w:val="28"/>
          <w:szCs w:val="28"/>
          <w:lang w:val="ru-RU" w:eastAsia="ru-RU"/>
        </w:rPr>
        <w:t xml:space="preserve"> развития ученического самоуправления</w:t>
      </w:r>
      <w:r>
        <w:rPr>
          <w:kern w:val="0"/>
          <w:sz w:val="28"/>
          <w:szCs w:val="28"/>
          <w:lang w:val="ru-RU" w:eastAsia="ru-RU"/>
        </w:rPr>
        <w:t xml:space="preserve"> </w:t>
      </w:r>
      <w:r w:rsidRPr="00D71821">
        <w:rPr>
          <w:kern w:val="0"/>
          <w:sz w:val="28"/>
          <w:szCs w:val="28"/>
          <w:lang w:val="ru-RU" w:eastAsia="ru-RU"/>
        </w:rPr>
        <w:t>(Рожков М.И.)</w:t>
      </w:r>
    </w:p>
    <w:p w14:paraId="4F4CCF41" w14:textId="691BCC99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Полученные результаты обсуждаются на </w:t>
      </w:r>
      <w:r w:rsidR="00F955C8">
        <w:rPr>
          <w:iCs/>
          <w:sz w:val="28"/>
          <w:szCs w:val="28"/>
          <w:lang w:val="ru-RU"/>
        </w:rPr>
        <w:t xml:space="preserve">совещании </w:t>
      </w:r>
      <w:r w:rsidRPr="006E1C1A">
        <w:rPr>
          <w:iCs/>
          <w:sz w:val="28"/>
          <w:szCs w:val="28"/>
          <w:lang w:val="ru-RU"/>
        </w:rPr>
        <w:t xml:space="preserve"> классных руководителей или педагогическом совете </w:t>
      </w:r>
      <w:r w:rsidR="00C93152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>.</w:t>
      </w:r>
    </w:p>
    <w:p w14:paraId="50B7DD7C" w14:textId="6A84EBE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6E1C1A">
        <w:rPr>
          <w:iCs/>
          <w:sz w:val="28"/>
          <w:szCs w:val="28"/>
          <w:lang w:val="ru-RU"/>
        </w:rPr>
        <w:t>с</w:t>
      </w:r>
      <w:proofErr w:type="gramEnd"/>
      <w:r w:rsidRPr="006E1C1A">
        <w:rPr>
          <w:iCs/>
          <w:sz w:val="28"/>
          <w:szCs w:val="28"/>
          <w:lang w:val="ru-RU"/>
        </w:rPr>
        <w:t xml:space="preserve"> </w:t>
      </w:r>
    </w:p>
    <w:p w14:paraId="38B8B4F7" w14:textId="332573A0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F955C8">
        <w:rPr>
          <w:color w:val="000000"/>
          <w:w w:val="0"/>
          <w:sz w:val="28"/>
          <w:szCs w:val="28"/>
          <w:lang w:val="ru-RU"/>
        </w:rPr>
        <w:t xml:space="preserve"> и традиционных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3ED17E91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организуемой в </w:t>
      </w:r>
      <w:r w:rsidR="00E56E7C">
        <w:rPr>
          <w:iCs/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внеурочной деятельности</w:t>
      </w:r>
      <w:r w:rsidR="00F955C8">
        <w:rPr>
          <w:sz w:val="28"/>
          <w:szCs w:val="28"/>
          <w:lang w:val="ru-RU"/>
        </w:rPr>
        <w:t xml:space="preserve"> и дополнительного образования</w:t>
      </w:r>
      <w:r w:rsidRPr="006E1C1A">
        <w:rPr>
          <w:sz w:val="28"/>
          <w:szCs w:val="28"/>
          <w:lang w:val="ru-RU"/>
        </w:rPr>
        <w:t>;</w:t>
      </w:r>
    </w:p>
    <w:p w14:paraId="747DF4A1" w14:textId="7ED9B3B1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</w:t>
      </w:r>
      <w:r w:rsidR="00E56E7C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40680E3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</w:t>
      </w:r>
      <w:r w:rsidR="00C93152">
        <w:rPr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14:paraId="780B2776" w14:textId="3660150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</w:t>
      </w:r>
      <w:r w:rsidR="00E56E7C">
        <w:rPr>
          <w:color w:val="000000"/>
          <w:w w:val="0"/>
          <w:sz w:val="28"/>
          <w:szCs w:val="28"/>
          <w:lang w:val="ru-RU"/>
        </w:rPr>
        <w:t>Гимназии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экскурсий, экспедиций, походов; </w:t>
      </w:r>
    </w:p>
    <w:p w14:paraId="5EF5D7E5" w14:textId="66E45E81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r w:rsidR="00C93152">
        <w:rPr>
          <w:rStyle w:val="CharAttribute484"/>
          <w:rFonts w:eastAsia="№Е"/>
          <w:i w:val="0"/>
          <w:szCs w:val="28"/>
          <w:lang w:val="ru-RU"/>
        </w:rPr>
        <w:t>Гимназии</w:t>
      </w:r>
      <w:r w:rsidRPr="006E1C1A">
        <w:rPr>
          <w:rStyle w:val="CharAttribute484"/>
          <w:rFonts w:eastAsia="№Е"/>
          <w:i w:val="0"/>
          <w:szCs w:val="28"/>
          <w:lang w:val="ru-RU"/>
        </w:rPr>
        <w:t>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14:paraId="7655CFEA" w14:textId="4662556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</w:t>
      </w:r>
      <w:r w:rsidR="00C93152">
        <w:rPr>
          <w:color w:val="000000"/>
          <w:w w:val="0"/>
          <w:sz w:val="28"/>
          <w:szCs w:val="28"/>
          <w:lang w:val="ru-RU"/>
        </w:rPr>
        <w:t>Гимназии</w:t>
      </w:r>
      <w:r w:rsidRPr="006E1C1A">
        <w:rPr>
          <w:color w:val="000000"/>
          <w:w w:val="0"/>
          <w:sz w:val="28"/>
          <w:szCs w:val="28"/>
          <w:lang w:val="ru-RU"/>
        </w:rPr>
        <w:t>;</w:t>
      </w:r>
    </w:p>
    <w:p w14:paraId="55164BDA" w14:textId="51DD3D8C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взаимодействия </w:t>
      </w:r>
      <w:r w:rsidR="00C93152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 xml:space="preserve"> и семей обучающихся.</w:t>
      </w:r>
    </w:p>
    <w:p w14:paraId="02162DEE" w14:textId="2AD2ED1A"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 xml:space="preserve">организуемой в </w:t>
      </w:r>
      <w:r w:rsidR="00E56E7C">
        <w:rPr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B8A4" w14:textId="77777777" w:rsidR="00EA2D9C" w:rsidRDefault="00EA2D9C" w:rsidP="000D19C7">
      <w:r>
        <w:separator/>
      </w:r>
    </w:p>
  </w:endnote>
  <w:endnote w:type="continuationSeparator" w:id="0">
    <w:p w14:paraId="27C98407" w14:textId="77777777" w:rsidR="00EA2D9C" w:rsidRDefault="00EA2D9C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26E4A" w14:textId="77777777" w:rsidR="00EA2D9C" w:rsidRDefault="00EA2D9C" w:rsidP="000D19C7">
      <w:r>
        <w:separator/>
      </w:r>
    </w:p>
  </w:footnote>
  <w:footnote w:type="continuationSeparator" w:id="0">
    <w:p w14:paraId="193C9AA4" w14:textId="77777777" w:rsidR="00EA2D9C" w:rsidRDefault="00EA2D9C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586DA2" w:rsidRPr="000D19C7" w:rsidRDefault="00586DA2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4956A2" w:rsidRPr="004956A2">
          <w:rPr>
            <w:noProof/>
            <w:sz w:val="24"/>
            <w:lang w:val="ru-RU"/>
          </w:rPr>
          <w:t>3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A8A3840"/>
    <w:multiLevelType w:val="hybridMultilevel"/>
    <w:tmpl w:val="76F2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C2CF3"/>
    <w:multiLevelType w:val="hybridMultilevel"/>
    <w:tmpl w:val="CCF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72E0"/>
    <w:rsid w:val="00066255"/>
    <w:rsid w:val="0008437D"/>
    <w:rsid w:val="000904B3"/>
    <w:rsid w:val="000D19C7"/>
    <w:rsid w:val="000F18E4"/>
    <w:rsid w:val="000F31D0"/>
    <w:rsid w:val="001208E0"/>
    <w:rsid w:val="0013015B"/>
    <w:rsid w:val="001366E2"/>
    <w:rsid w:val="00151842"/>
    <w:rsid w:val="00191D0B"/>
    <w:rsid w:val="001A29FE"/>
    <w:rsid w:val="001D1EBE"/>
    <w:rsid w:val="002673BF"/>
    <w:rsid w:val="00286ACB"/>
    <w:rsid w:val="002C249E"/>
    <w:rsid w:val="002F10FA"/>
    <w:rsid w:val="002F4A0B"/>
    <w:rsid w:val="002F59DF"/>
    <w:rsid w:val="00315FCA"/>
    <w:rsid w:val="003315E4"/>
    <w:rsid w:val="003515B2"/>
    <w:rsid w:val="0035510E"/>
    <w:rsid w:val="003672B3"/>
    <w:rsid w:val="00382D56"/>
    <w:rsid w:val="003A1674"/>
    <w:rsid w:val="003A32F3"/>
    <w:rsid w:val="003B002C"/>
    <w:rsid w:val="003C62C3"/>
    <w:rsid w:val="003E1225"/>
    <w:rsid w:val="003E7B0C"/>
    <w:rsid w:val="004050FB"/>
    <w:rsid w:val="004067D9"/>
    <w:rsid w:val="0042604F"/>
    <w:rsid w:val="004623A4"/>
    <w:rsid w:val="004656EA"/>
    <w:rsid w:val="00480B2C"/>
    <w:rsid w:val="004868AF"/>
    <w:rsid w:val="004956A2"/>
    <w:rsid w:val="004B483E"/>
    <w:rsid w:val="004D7796"/>
    <w:rsid w:val="004E5625"/>
    <w:rsid w:val="0055661C"/>
    <w:rsid w:val="005703C3"/>
    <w:rsid w:val="0057725D"/>
    <w:rsid w:val="00586DA2"/>
    <w:rsid w:val="005B0046"/>
    <w:rsid w:val="005B7486"/>
    <w:rsid w:val="00657FE5"/>
    <w:rsid w:val="00691FF7"/>
    <w:rsid w:val="006A3EA3"/>
    <w:rsid w:val="006D000B"/>
    <w:rsid w:val="006D7937"/>
    <w:rsid w:val="006E1C1A"/>
    <w:rsid w:val="006F4E64"/>
    <w:rsid w:val="00702110"/>
    <w:rsid w:val="007279D7"/>
    <w:rsid w:val="00731167"/>
    <w:rsid w:val="007622C6"/>
    <w:rsid w:val="00766104"/>
    <w:rsid w:val="007C0330"/>
    <w:rsid w:val="008434AA"/>
    <w:rsid w:val="00845E80"/>
    <w:rsid w:val="008A519C"/>
    <w:rsid w:val="008D7A78"/>
    <w:rsid w:val="008E4F54"/>
    <w:rsid w:val="008F00B7"/>
    <w:rsid w:val="0094229D"/>
    <w:rsid w:val="009A1D17"/>
    <w:rsid w:val="009A55DB"/>
    <w:rsid w:val="009C4A20"/>
    <w:rsid w:val="009F1F7E"/>
    <w:rsid w:val="00A12252"/>
    <w:rsid w:val="00A6655B"/>
    <w:rsid w:val="00A66862"/>
    <w:rsid w:val="00A77D4F"/>
    <w:rsid w:val="00A809D0"/>
    <w:rsid w:val="00AA5365"/>
    <w:rsid w:val="00AC1CB5"/>
    <w:rsid w:val="00AF012F"/>
    <w:rsid w:val="00B361E5"/>
    <w:rsid w:val="00B50691"/>
    <w:rsid w:val="00B5125F"/>
    <w:rsid w:val="00B62B77"/>
    <w:rsid w:val="00B96D34"/>
    <w:rsid w:val="00BC3AAA"/>
    <w:rsid w:val="00C31233"/>
    <w:rsid w:val="00C4576F"/>
    <w:rsid w:val="00C92723"/>
    <w:rsid w:val="00C93152"/>
    <w:rsid w:val="00CE4AC3"/>
    <w:rsid w:val="00D06B5C"/>
    <w:rsid w:val="00D2023F"/>
    <w:rsid w:val="00D26743"/>
    <w:rsid w:val="00D26925"/>
    <w:rsid w:val="00D32C53"/>
    <w:rsid w:val="00D401BE"/>
    <w:rsid w:val="00D46BA3"/>
    <w:rsid w:val="00D71821"/>
    <w:rsid w:val="00D75957"/>
    <w:rsid w:val="00D8596F"/>
    <w:rsid w:val="00E146A8"/>
    <w:rsid w:val="00E5491E"/>
    <w:rsid w:val="00E56E7C"/>
    <w:rsid w:val="00E67F2A"/>
    <w:rsid w:val="00E81C16"/>
    <w:rsid w:val="00EA2D9C"/>
    <w:rsid w:val="00F01111"/>
    <w:rsid w:val="00F0710D"/>
    <w:rsid w:val="00F42B4E"/>
    <w:rsid w:val="00F52B44"/>
    <w:rsid w:val="00F70363"/>
    <w:rsid w:val="00F927EE"/>
    <w:rsid w:val="00F955C8"/>
    <w:rsid w:val="00FE6928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087224-1C9E-45A4-B1F7-28449055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28</Pages>
  <Words>7524</Words>
  <Characters>42889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lptadmuser</cp:lastModifiedBy>
  <cp:revision>12</cp:revision>
  <cp:lastPrinted>2021-03-30T06:32:00Z</cp:lastPrinted>
  <dcterms:created xsi:type="dcterms:W3CDTF">2020-11-04T14:59:00Z</dcterms:created>
  <dcterms:modified xsi:type="dcterms:W3CDTF">2021-07-02T10:52:00Z</dcterms:modified>
</cp:coreProperties>
</file>