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2D819" w14:textId="77777777" w:rsidR="000D19C7" w:rsidRPr="00C93152" w:rsidRDefault="000D19C7" w:rsidP="000D19C7">
      <w:pPr>
        <w:jc w:val="center"/>
        <w:rPr>
          <w:b/>
          <w:color w:val="000000"/>
          <w:w w:val="0"/>
          <w:sz w:val="24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54183F" w14:paraId="34EE714B" w14:textId="77777777" w:rsidTr="00427A5A">
        <w:tc>
          <w:tcPr>
            <w:tcW w:w="3474" w:type="dxa"/>
          </w:tcPr>
          <w:p w14:paraId="62990EEC" w14:textId="77777777" w:rsidR="0054183F" w:rsidRDefault="0054183F" w:rsidP="00427A5A">
            <w:pPr>
              <w:jc w:val="center"/>
              <w:rPr>
                <w:b/>
                <w:color w:val="000000"/>
                <w:w w:val="0"/>
                <w:sz w:val="24"/>
                <w:lang w:val="ru-RU"/>
              </w:rPr>
            </w:pPr>
            <w:proofErr w:type="gramStart"/>
            <w:r w:rsidRPr="004956A2">
              <w:rPr>
                <w:sz w:val="24"/>
                <w:lang w:val="ru-RU"/>
              </w:rPr>
              <w:t>Рассмотрена</w:t>
            </w:r>
            <w:proofErr w:type="gramEnd"/>
            <w:r w:rsidRPr="004956A2">
              <w:rPr>
                <w:sz w:val="24"/>
                <w:lang w:val="ru-RU"/>
              </w:rPr>
              <w:t xml:space="preserve"> на заседании педагогического совета протокол №  6  от 15.0</w:t>
            </w:r>
            <w:r>
              <w:rPr>
                <w:sz w:val="24"/>
                <w:lang w:val="ru-RU"/>
              </w:rPr>
              <w:t>4</w:t>
            </w:r>
            <w:r w:rsidRPr="004956A2">
              <w:rPr>
                <w:sz w:val="24"/>
                <w:lang w:val="ru-RU"/>
              </w:rPr>
              <w:t>.2021</w:t>
            </w:r>
          </w:p>
        </w:tc>
        <w:tc>
          <w:tcPr>
            <w:tcW w:w="3474" w:type="dxa"/>
          </w:tcPr>
          <w:p w14:paraId="24DE5B5D" w14:textId="77777777" w:rsidR="0054183F" w:rsidRDefault="0054183F" w:rsidP="00427A5A">
            <w:pPr>
              <w:jc w:val="center"/>
              <w:rPr>
                <w:sz w:val="24"/>
                <w:lang w:val="ru-RU"/>
              </w:rPr>
            </w:pPr>
            <w:r w:rsidRPr="004956A2">
              <w:rPr>
                <w:sz w:val="24"/>
                <w:lang w:val="ru-RU"/>
              </w:rPr>
              <w:t>Принята с учетом мнения Управляющего совета</w:t>
            </w:r>
            <w:r>
              <w:rPr>
                <w:sz w:val="24"/>
                <w:lang w:val="ru-RU"/>
              </w:rPr>
              <w:t xml:space="preserve"> МОУ «Гимназия № 3» </w:t>
            </w:r>
          </w:p>
          <w:p w14:paraId="0163BA48" w14:textId="77777777" w:rsidR="0054183F" w:rsidRDefault="0054183F" w:rsidP="00427A5A">
            <w:pPr>
              <w:jc w:val="center"/>
              <w:rPr>
                <w:b/>
                <w:color w:val="000000"/>
                <w:w w:val="0"/>
                <w:sz w:val="24"/>
                <w:lang w:val="ru-RU"/>
              </w:rPr>
            </w:pPr>
            <w:r w:rsidRPr="004956A2">
              <w:rPr>
                <w:sz w:val="24"/>
                <w:lang w:val="ru-RU"/>
              </w:rPr>
              <w:t xml:space="preserve"> протокол № 3  от </w:t>
            </w:r>
            <w:r>
              <w:rPr>
                <w:sz w:val="24"/>
                <w:lang w:val="ru-RU"/>
              </w:rPr>
              <w:t>18</w:t>
            </w:r>
            <w:r w:rsidRPr="004956A2">
              <w:rPr>
                <w:sz w:val="24"/>
                <w:lang w:val="ru-RU"/>
              </w:rPr>
              <w:t>.05.2021</w:t>
            </w:r>
          </w:p>
        </w:tc>
        <w:tc>
          <w:tcPr>
            <w:tcW w:w="3474" w:type="dxa"/>
          </w:tcPr>
          <w:p w14:paraId="69EE182C" w14:textId="77777777" w:rsidR="0054183F" w:rsidRPr="004067D9" w:rsidRDefault="0054183F" w:rsidP="00427A5A">
            <w:pPr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4067D9">
              <w:rPr>
                <w:color w:val="000000"/>
                <w:w w:val="0"/>
                <w:sz w:val="24"/>
                <w:lang w:val="ru-RU"/>
              </w:rPr>
              <w:t>Утверждена</w:t>
            </w:r>
          </w:p>
          <w:p w14:paraId="6E223CC7" w14:textId="77777777" w:rsidR="0054183F" w:rsidRPr="004067D9" w:rsidRDefault="0054183F" w:rsidP="00427A5A">
            <w:pPr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4067D9">
              <w:rPr>
                <w:color w:val="000000"/>
                <w:w w:val="0"/>
                <w:sz w:val="24"/>
                <w:lang w:val="ru-RU"/>
              </w:rPr>
              <w:t>Приказом директора МОУ «Гимназия № 3»</w:t>
            </w:r>
          </w:p>
          <w:p w14:paraId="3282A012" w14:textId="77777777" w:rsidR="0054183F" w:rsidRPr="004067D9" w:rsidRDefault="0054183F" w:rsidP="00427A5A">
            <w:pPr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4067D9">
              <w:rPr>
                <w:color w:val="000000"/>
                <w:w w:val="0"/>
                <w:sz w:val="24"/>
                <w:lang w:val="ru-RU"/>
              </w:rPr>
              <w:t>№ 01-12/291-1 от 21.05.2021</w:t>
            </w:r>
          </w:p>
          <w:p w14:paraId="58439D17" w14:textId="77777777" w:rsidR="0054183F" w:rsidRDefault="0054183F" w:rsidP="00427A5A">
            <w:pPr>
              <w:jc w:val="center"/>
              <w:rPr>
                <w:b/>
                <w:color w:val="000000"/>
                <w:w w:val="0"/>
                <w:sz w:val="24"/>
                <w:lang w:val="ru-RU"/>
              </w:rPr>
            </w:pPr>
          </w:p>
        </w:tc>
      </w:tr>
    </w:tbl>
    <w:p w14:paraId="31192C6C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70FFDA26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2260E80E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7AB32B7D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46984269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5A38947A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47A50076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200F772D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0C5BB7B1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35A2B993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3EB5FFB0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671EE11F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26AF4877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2D7BCDC8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602B6990" w14:textId="3A7D2057" w:rsidR="000D19C7" w:rsidRDefault="0054183F" w:rsidP="000D19C7">
      <w:pPr>
        <w:spacing w:line="360" w:lineRule="auto"/>
        <w:jc w:val="center"/>
        <w:rPr>
          <w:b/>
          <w:color w:val="000000"/>
          <w:w w:val="0"/>
          <w:sz w:val="40"/>
          <w:szCs w:val="40"/>
          <w:lang w:val="ru-RU"/>
        </w:rPr>
      </w:pPr>
      <w:r>
        <w:rPr>
          <w:b/>
          <w:color w:val="000000"/>
          <w:w w:val="0"/>
          <w:sz w:val="40"/>
          <w:szCs w:val="40"/>
          <w:lang w:val="ru-RU"/>
        </w:rPr>
        <w:t xml:space="preserve"> РАБОЧАЯ </w:t>
      </w:r>
      <w:r w:rsidR="000D19C7" w:rsidRPr="009154F9">
        <w:rPr>
          <w:b/>
          <w:color w:val="000000"/>
          <w:w w:val="0"/>
          <w:sz w:val="40"/>
          <w:szCs w:val="40"/>
          <w:lang w:val="ru-RU"/>
        </w:rPr>
        <w:t>ПРОГРАММА ВОСПИТАНИЯ</w:t>
      </w:r>
    </w:p>
    <w:p w14:paraId="43B1152E" w14:textId="41E15CB8" w:rsidR="00F52B44" w:rsidRDefault="00F52B44" w:rsidP="000D19C7">
      <w:pPr>
        <w:spacing w:line="360" w:lineRule="auto"/>
        <w:jc w:val="center"/>
        <w:rPr>
          <w:b/>
          <w:color w:val="000000"/>
          <w:w w:val="0"/>
          <w:sz w:val="40"/>
          <w:szCs w:val="40"/>
          <w:lang w:val="ru-RU"/>
        </w:rPr>
      </w:pPr>
      <w:r>
        <w:rPr>
          <w:b/>
          <w:color w:val="000000"/>
          <w:w w:val="0"/>
          <w:sz w:val="40"/>
          <w:szCs w:val="40"/>
          <w:lang w:val="ru-RU"/>
        </w:rPr>
        <w:t xml:space="preserve"> МОУ «Гимназия № 3» </w:t>
      </w:r>
    </w:p>
    <w:p w14:paraId="639ABA13" w14:textId="6CDA71C0" w:rsidR="00F52B44" w:rsidRDefault="00F52B44" w:rsidP="000D19C7">
      <w:pPr>
        <w:spacing w:line="360" w:lineRule="auto"/>
        <w:jc w:val="center"/>
        <w:rPr>
          <w:b/>
          <w:color w:val="000000"/>
          <w:w w:val="0"/>
          <w:sz w:val="40"/>
          <w:szCs w:val="40"/>
          <w:lang w:val="ru-RU"/>
        </w:rPr>
      </w:pPr>
      <w:r>
        <w:rPr>
          <w:b/>
          <w:color w:val="000000"/>
          <w:w w:val="0"/>
          <w:sz w:val="40"/>
          <w:szCs w:val="40"/>
          <w:lang w:val="ru-RU"/>
        </w:rPr>
        <w:t xml:space="preserve"> г. Ярославль</w:t>
      </w:r>
    </w:p>
    <w:p w14:paraId="6D4E7821" w14:textId="7663719C" w:rsidR="0054183F" w:rsidRDefault="0054183F" w:rsidP="000D19C7">
      <w:pPr>
        <w:spacing w:line="360" w:lineRule="auto"/>
        <w:jc w:val="center"/>
        <w:rPr>
          <w:b/>
          <w:color w:val="000000"/>
          <w:w w:val="0"/>
          <w:sz w:val="40"/>
          <w:szCs w:val="40"/>
          <w:lang w:val="ru-RU"/>
        </w:rPr>
      </w:pPr>
      <w:r>
        <w:rPr>
          <w:b/>
          <w:color w:val="000000"/>
          <w:w w:val="0"/>
          <w:sz w:val="40"/>
          <w:szCs w:val="40"/>
          <w:lang w:val="ru-RU"/>
        </w:rPr>
        <w:t xml:space="preserve"> на 2021-25 г.г.</w:t>
      </w:r>
      <w:bookmarkStart w:id="0" w:name="_GoBack"/>
      <w:bookmarkEnd w:id="0"/>
    </w:p>
    <w:p w14:paraId="0BE3A5E5" w14:textId="1F868928" w:rsidR="004067D9" w:rsidRPr="004067D9" w:rsidRDefault="004067D9" w:rsidP="000D19C7">
      <w:pPr>
        <w:spacing w:line="360" w:lineRule="auto"/>
        <w:jc w:val="center"/>
        <w:rPr>
          <w:color w:val="000000"/>
          <w:w w:val="0"/>
          <w:sz w:val="32"/>
          <w:szCs w:val="32"/>
          <w:lang w:val="ru-RU"/>
        </w:rPr>
      </w:pPr>
      <w:r w:rsidRPr="004067D9">
        <w:rPr>
          <w:color w:val="000000"/>
          <w:w w:val="0"/>
          <w:sz w:val="32"/>
          <w:szCs w:val="32"/>
          <w:lang w:val="ru-RU"/>
        </w:rPr>
        <w:t xml:space="preserve"> </w:t>
      </w:r>
      <w:r>
        <w:rPr>
          <w:color w:val="000000"/>
          <w:w w:val="0"/>
          <w:sz w:val="32"/>
          <w:szCs w:val="32"/>
          <w:lang w:val="ru-RU"/>
        </w:rPr>
        <w:t>(</w:t>
      </w:r>
      <w:r w:rsidRPr="004067D9">
        <w:rPr>
          <w:color w:val="000000"/>
          <w:w w:val="0"/>
          <w:sz w:val="32"/>
          <w:szCs w:val="32"/>
          <w:lang w:val="ru-RU"/>
        </w:rPr>
        <w:t xml:space="preserve">на уровне </w:t>
      </w:r>
      <w:r w:rsidR="007876F9">
        <w:rPr>
          <w:color w:val="000000"/>
          <w:w w:val="0"/>
          <w:sz w:val="32"/>
          <w:szCs w:val="32"/>
          <w:lang w:val="ru-RU"/>
        </w:rPr>
        <w:t xml:space="preserve">среднего </w:t>
      </w:r>
      <w:r w:rsidRPr="004067D9">
        <w:rPr>
          <w:color w:val="000000"/>
          <w:w w:val="0"/>
          <w:sz w:val="32"/>
          <w:szCs w:val="32"/>
          <w:lang w:val="ru-RU"/>
        </w:rPr>
        <w:t xml:space="preserve"> общего образования</w:t>
      </w:r>
      <w:r>
        <w:rPr>
          <w:color w:val="000000"/>
          <w:w w:val="0"/>
          <w:sz w:val="32"/>
          <w:szCs w:val="32"/>
          <w:lang w:val="ru-RU"/>
        </w:rPr>
        <w:t>)</w:t>
      </w:r>
    </w:p>
    <w:p w14:paraId="7C7DA5CE" w14:textId="77777777" w:rsidR="000D19C7" w:rsidRPr="009154F9" w:rsidRDefault="000D19C7" w:rsidP="000D19C7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14:paraId="7B4EDC19" w14:textId="77777777" w:rsidR="000D19C7" w:rsidRPr="009154F9" w:rsidRDefault="000D19C7" w:rsidP="000D19C7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14:paraId="1B5EAC7C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1A0BDF33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547E6C50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110E092A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62824A66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3B6D2976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65DC57C0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511F5051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39591F06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2B07FCBA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6C773359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33F9DDFC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13C5E1BE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2971FDA8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151CE263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06CF8939" w14:textId="77777777" w:rsidR="000D19C7" w:rsidRPr="009154F9" w:rsidRDefault="000D19C7" w:rsidP="007C0330">
      <w:pPr>
        <w:rPr>
          <w:b/>
          <w:color w:val="000000"/>
          <w:w w:val="0"/>
          <w:sz w:val="24"/>
          <w:lang w:val="ru-RU"/>
        </w:rPr>
      </w:pPr>
    </w:p>
    <w:p w14:paraId="62D0158A" w14:textId="77777777" w:rsidR="000D19C7" w:rsidRPr="009154F9" w:rsidRDefault="000D19C7" w:rsidP="000D19C7">
      <w:pPr>
        <w:rPr>
          <w:b/>
          <w:color w:val="000000"/>
          <w:w w:val="0"/>
          <w:sz w:val="24"/>
          <w:lang w:val="ru-RU"/>
        </w:rPr>
      </w:pPr>
    </w:p>
    <w:p w14:paraId="63D7340F" w14:textId="77777777" w:rsidR="000D19C7" w:rsidRDefault="000D19C7" w:rsidP="000D19C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14:paraId="56468822" w14:textId="77777777" w:rsidR="00F52B44" w:rsidRDefault="00F52B44">
      <w:pPr>
        <w:widowControl/>
        <w:wordWrap/>
        <w:autoSpaceDE/>
        <w:autoSpaceDN/>
        <w:spacing w:after="200" w:line="276" w:lineRule="auto"/>
        <w:jc w:val="left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br w:type="page"/>
      </w:r>
    </w:p>
    <w:p w14:paraId="386C0DBC" w14:textId="77777777" w:rsidR="000D19C7" w:rsidRDefault="000D19C7" w:rsidP="000D19C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14:paraId="427FC532" w14:textId="77777777" w:rsidR="000D19C7" w:rsidRPr="0013015B" w:rsidRDefault="000D19C7" w:rsidP="000D19C7">
      <w:pPr>
        <w:spacing w:line="360" w:lineRule="auto"/>
        <w:jc w:val="center"/>
        <w:rPr>
          <w:b/>
          <w:w w:val="0"/>
          <w:sz w:val="28"/>
          <w:szCs w:val="28"/>
          <w:lang w:val="ru-RU"/>
        </w:rPr>
      </w:pPr>
      <w:r w:rsidRPr="0013015B">
        <w:rPr>
          <w:b/>
          <w:w w:val="0"/>
          <w:sz w:val="28"/>
          <w:szCs w:val="28"/>
          <w:lang w:val="ru-RU"/>
        </w:rPr>
        <w:t>ПОЯСНИТЕЛЬНАЯ ЗАПИСКА</w:t>
      </w:r>
    </w:p>
    <w:p w14:paraId="3ABCEE79" w14:textId="44E3EB30" w:rsidR="000D19C7" w:rsidRPr="0013015B" w:rsidRDefault="000D19C7" w:rsidP="0042604F">
      <w:pPr>
        <w:tabs>
          <w:tab w:val="left" w:pos="851"/>
        </w:tabs>
        <w:wordWrap/>
        <w:spacing w:line="336" w:lineRule="auto"/>
        <w:ind w:firstLine="709"/>
        <w:rPr>
          <w:w w:val="0"/>
          <w:sz w:val="28"/>
          <w:szCs w:val="28"/>
          <w:lang w:val="ru-RU"/>
        </w:rPr>
      </w:pPr>
      <w:r w:rsidRPr="0013015B">
        <w:rPr>
          <w:w w:val="0"/>
          <w:sz w:val="28"/>
          <w:szCs w:val="28"/>
          <w:lang w:val="ru-RU"/>
        </w:rPr>
        <w:t>Программа воспитания является частью основных образовательных программ</w:t>
      </w:r>
      <w:r w:rsidR="00C93152" w:rsidRPr="0013015B">
        <w:rPr>
          <w:w w:val="0"/>
          <w:sz w:val="28"/>
          <w:szCs w:val="28"/>
          <w:lang w:val="ru-RU"/>
        </w:rPr>
        <w:t xml:space="preserve"> основного общего и среднего общего образования МОУ «Гимназия № 3»</w:t>
      </w:r>
    </w:p>
    <w:p w14:paraId="3B006DAE" w14:textId="3F1CDDBF" w:rsidR="000D19C7" w:rsidRPr="0013015B" w:rsidRDefault="000D19C7" w:rsidP="0042604F">
      <w:pPr>
        <w:tabs>
          <w:tab w:val="left" w:pos="851"/>
        </w:tabs>
        <w:wordWrap/>
        <w:spacing w:line="336" w:lineRule="auto"/>
        <w:ind w:firstLine="709"/>
        <w:rPr>
          <w:w w:val="0"/>
          <w:sz w:val="28"/>
          <w:szCs w:val="28"/>
          <w:lang w:val="ru-RU"/>
        </w:rPr>
      </w:pPr>
      <w:r w:rsidRPr="0013015B">
        <w:rPr>
          <w:w w:val="0"/>
          <w:sz w:val="28"/>
          <w:szCs w:val="28"/>
          <w:lang w:val="ru-RU"/>
        </w:rPr>
        <w:t>В центре примерной программы воспитания в соответствии с Федеральным</w:t>
      </w:r>
      <w:r w:rsidR="003515B2" w:rsidRPr="0013015B">
        <w:rPr>
          <w:w w:val="0"/>
          <w:sz w:val="28"/>
          <w:szCs w:val="28"/>
          <w:lang w:val="ru-RU"/>
        </w:rPr>
        <w:t>и</w:t>
      </w:r>
      <w:r w:rsidRPr="0013015B">
        <w:rPr>
          <w:w w:val="0"/>
          <w:sz w:val="28"/>
          <w:szCs w:val="28"/>
          <w:lang w:val="ru-RU"/>
        </w:rPr>
        <w:t xml:space="preserve"> государственным</w:t>
      </w:r>
      <w:r w:rsidR="003515B2" w:rsidRPr="0013015B">
        <w:rPr>
          <w:w w:val="0"/>
          <w:sz w:val="28"/>
          <w:szCs w:val="28"/>
          <w:lang w:val="ru-RU"/>
        </w:rPr>
        <w:t>и</w:t>
      </w:r>
      <w:r w:rsidRPr="0013015B">
        <w:rPr>
          <w:w w:val="0"/>
          <w:sz w:val="28"/>
          <w:szCs w:val="28"/>
          <w:lang w:val="ru-RU"/>
        </w:rPr>
        <w:t xml:space="preserve"> образовательным</w:t>
      </w:r>
      <w:r w:rsidR="003515B2" w:rsidRPr="0013015B">
        <w:rPr>
          <w:w w:val="0"/>
          <w:sz w:val="28"/>
          <w:szCs w:val="28"/>
          <w:lang w:val="ru-RU"/>
        </w:rPr>
        <w:t>и</w:t>
      </w:r>
      <w:r w:rsidRPr="0013015B">
        <w:rPr>
          <w:w w:val="0"/>
          <w:sz w:val="28"/>
          <w:szCs w:val="28"/>
          <w:lang w:val="ru-RU"/>
        </w:rPr>
        <w:t xml:space="preserve"> </w:t>
      </w:r>
      <w:r w:rsidR="003515B2" w:rsidRPr="0013015B">
        <w:rPr>
          <w:w w:val="0"/>
          <w:sz w:val="28"/>
          <w:szCs w:val="28"/>
          <w:lang w:val="ru-RU"/>
        </w:rPr>
        <w:t xml:space="preserve">стандартами </w:t>
      </w:r>
      <w:r w:rsidRPr="0013015B">
        <w:rPr>
          <w:w w:val="0"/>
          <w:sz w:val="28"/>
          <w:szCs w:val="28"/>
          <w:lang w:val="ru-RU"/>
        </w:rPr>
        <w:t>(далее – ФГОС) общего образования</w:t>
      </w:r>
      <w:r w:rsidR="003515B2" w:rsidRPr="0013015B">
        <w:rPr>
          <w:w w:val="0"/>
          <w:sz w:val="28"/>
          <w:szCs w:val="28"/>
          <w:lang w:val="ru-RU"/>
        </w:rPr>
        <w:t xml:space="preserve"> </w:t>
      </w:r>
      <w:r w:rsidRPr="0013015B">
        <w:rPr>
          <w:w w:val="0"/>
          <w:sz w:val="28"/>
          <w:szCs w:val="28"/>
          <w:lang w:val="ru-RU"/>
        </w:rPr>
        <w:t xml:space="preserve">находится личностное развитие обучающихся, формирование у них системных знаний о различных аспектах развития России </w:t>
      </w:r>
      <w:r w:rsidR="003515B2" w:rsidRPr="0013015B">
        <w:rPr>
          <w:w w:val="0"/>
          <w:sz w:val="28"/>
          <w:szCs w:val="28"/>
          <w:lang w:val="ru-RU"/>
        </w:rPr>
        <w:br/>
      </w:r>
      <w:r w:rsidRPr="0013015B">
        <w:rPr>
          <w:w w:val="0"/>
          <w:sz w:val="28"/>
          <w:szCs w:val="28"/>
          <w:lang w:val="ru-RU"/>
        </w:rPr>
        <w:t xml:space="preserve">и мира. Одним из результатов реализации программы станет приобщение обучающихся к российским традиционным духовным ценностям, правилам </w:t>
      </w:r>
      <w:r w:rsidR="003515B2" w:rsidRPr="0013015B">
        <w:rPr>
          <w:w w:val="0"/>
          <w:sz w:val="28"/>
          <w:szCs w:val="28"/>
          <w:lang w:val="ru-RU"/>
        </w:rPr>
        <w:br/>
      </w:r>
      <w:r w:rsidRPr="0013015B">
        <w:rPr>
          <w:w w:val="0"/>
          <w:sz w:val="28"/>
          <w:szCs w:val="28"/>
          <w:lang w:val="ru-RU"/>
        </w:rPr>
        <w:t xml:space="preserve">и нормам поведения в российском обществе. Программа призвана обеспечить достижение </w:t>
      </w:r>
      <w:proofErr w:type="gramStart"/>
      <w:r w:rsidR="006D000B" w:rsidRPr="0013015B">
        <w:rPr>
          <w:w w:val="0"/>
          <w:sz w:val="28"/>
          <w:szCs w:val="28"/>
          <w:lang w:val="ru-RU"/>
        </w:rPr>
        <w:t>обучающимися</w:t>
      </w:r>
      <w:proofErr w:type="gramEnd"/>
      <w:r w:rsidRPr="0013015B">
        <w:rPr>
          <w:w w:val="0"/>
          <w:sz w:val="28"/>
          <w:szCs w:val="28"/>
          <w:lang w:val="ru-RU"/>
        </w:rPr>
        <w:t xml:space="preserve">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14:paraId="7B5565F3" w14:textId="2FA44C76" w:rsidR="000D19C7" w:rsidRPr="0013015B" w:rsidRDefault="000D19C7" w:rsidP="00D75957">
      <w:pPr>
        <w:pStyle w:val="a3"/>
        <w:numPr>
          <w:ilvl w:val="0"/>
          <w:numId w:val="2"/>
        </w:numPr>
        <w:spacing w:line="336" w:lineRule="auto"/>
        <w:jc w:val="center"/>
        <w:rPr>
          <w:b/>
          <w:w w:val="0"/>
          <w:sz w:val="28"/>
          <w:szCs w:val="28"/>
          <w:shd w:val="clear" w:color="000000" w:fill="FFFFFF"/>
          <w:lang w:val="ru-RU"/>
        </w:rPr>
      </w:pPr>
      <w:r w:rsidRPr="0013015B">
        <w:rPr>
          <w:b/>
          <w:w w:val="0"/>
          <w:sz w:val="28"/>
          <w:szCs w:val="28"/>
          <w:shd w:val="clear" w:color="000000" w:fill="FFFFFF"/>
          <w:lang w:val="ru-RU"/>
        </w:rPr>
        <w:t>ОСОБЕННОСТИ</w:t>
      </w:r>
      <w:r w:rsidRPr="0013015B">
        <w:rPr>
          <w:b/>
          <w:w w:val="0"/>
          <w:sz w:val="28"/>
          <w:szCs w:val="28"/>
          <w:shd w:val="clear" w:color="000000" w:fill="FFFFFF"/>
          <w:lang w:val="ru-RU"/>
        </w:rPr>
        <w:t xml:space="preserve"> </w:t>
      </w:r>
      <w:r w:rsidRPr="0013015B">
        <w:rPr>
          <w:b/>
          <w:w w:val="0"/>
          <w:sz w:val="28"/>
          <w:szCs w:val="28"/>
          <w:shd w:val="clear" w:color="000000" w:fill="FFFFFF"/>
          <w:lang w:val="ru-RU"/>
        </w:rPr>
        <w:t>ОРГАНИЗУЕМОГО</w:t>
      </w:r>
      <w:r w:rsidRPr="0013015B">
        <w:rPr>
          <w:b/>
          <w:w w:val="0"/>
          <w:sz w:val="28"/>
          <w:szCs w:val="28"/>
          <w:shd w:val="clear" w:color="000000" w:fill="FFFFFF"/>
          <w:lang w:val="ru-RU"/>
        </w:rPr>
        <w:t xml:space="preserve"> </w:t>
      </w:r>
      <w:r w:rsidR="00C93152" w:rsidRPr="0013015B">
        <w:rPr>
          <w:b/>
          <w:w w:val="0"/>
          <w:sz w:val="28"/>
          <w:szCs w:val="28"/>
          <w:shd w:val="clear" w:color="000000" w:fill="FFFFFF"/>
          <w:lang w:val="ru-RU"/>
        </w:rPr>
        <w:t>ВОСПИТАТЕЛЬНОГО</w:t>
      </w:r>
      <w:r w:rsidR="00C93152" w:rsidRPr="0013015B">
        <w:rPr>
          <w:b/>
          <w:w w:val="0"/>
          <w:sz w:val="28"/>
          <w:szCs w:val="28"/>
          <w:shd w:val="clear" w:color="000000" w:fill="FFFFFF"/>
          <w:lang w:val="ru-RU"/>
        </w:rPr>
        <w:t xml:space="preserve"> </w:t>
      </w:r>
      <w:r w:rsidR="00C93152" w:rsidRPr="0013015B">
        <w:rPr>
          <w:b/>
          <w:w w:val="0"/>
          <w:sz w:val="28"/>
          <w:szCs w:val="28"/>
          <w:shd w:val="clear" w:color="000000" w:fill="FFFFFF"/>
          <w:lang w:val="ru-RU"/>
        </w:rPr>
        <w:t>ПРОЦЕССА</w:t>
      </w:r>
      <w:r w:rsidR="00C93152" w:rsidRPr="0013015B">
        <w:rPr>
          <w:b/>
          <w:w w:val="0"/>
          <w:sz w:val="28"/>
          <w:szCs w:val="28"/>
          <w:shd w:val="clear" w:color="000000" w:fill="FFFFFF"/>
          <w:lang w:val="ru-RU"/>
        </w:rPr>
        <w:t xml:space="preserve"> </w:t>
      </w:r>
      <w:r w:rsidRPr="0013015B">
        <w:rPr>
          <w:b/>
          <w:w w:val="0"/>
          <w:sz w:val="28"/>
          <w:szCs w:val="28"/>
          <w:shd w:val="clear" w:color="000000" w:fill="FFFFFF"/>
          <w:lang w:val="ru-RU"/>
        </w:rPr>
        <w:t>В</w:t>
      </w:r>
      <w:r w:rsidRPr="0013015B">
        <w:rPr>
          <w:b/>
          <w:w w:val="0"/>
          <w:sz w:val="28"/>
          <w:szCs w:val="28"/>
          <w:shd w:val="clear" w:color="000000" w:fill="FFFFFF"/>
          <w:lang w:val="ru-RU"/>
        </w:rPr>
        <w:t xml:space="preserve"> </w:t>
      </w:r>
      <w:r w:rsidR="00C93152" w:rsidRPr="0013015B">
        <w:rPr>
          <w:b/>
          <w:w w:val="0"/>
          <w:sz w:val="28"/>
          <w:szCs w:val="28"/>
          <w:shd w:val="clear" w:color="000000" w:fill="FFFFFF"/>
          <w:lang w:val="ru-RU"/>
        </w:rPr>
        <w:t xml:space="preserve"> </w:t>
      </w:r>
      <w:r w:rsidR="00C93152" w:rsidRPr="0013015B">
        <w:rPr>
          <w:b/>
          <w:w w:val="0"/>
          <w:sz w:val="28"/>
          <w:szCs w:val="28"/>
          <w:shd w:val="clear" w:color="000000" w:fill="FFFFFF"/>
          <w:lang w:val="ru-RU"/>
        </w:rPr>
        <w:t>МОУ</w:t>
      </w:r>
      <w:r w:rsidR="00C93152" w:rsidRPr="0013015B">
        <w:rPr>
          <w:b/>
          <w:w w:val="0"/>
          <w:sz w:val="28"/>
          <w:szCs w:val="28"/>
          <w:shd w:val="clear" w:color="000000" w:fill="FFFFFF"/>
          <w:lang w:val="ru-RU"/>
        </w:rPr>
        <w:t xml:space="preserve"> </w:t>
      </w:r>
      <w:r w:rsidR="00C93152" w:rsidRPr="0013015B">
        <w:rPr>
          <w:b/>
          <w:w w:val="0"/>
          <w:sz w:val="28"/>
          <w:szCs w:val="28"/>
          <w:shd w:val="clear" w:color="000000" w:fill="FFFFFF"/>
          <w:lang w:val="ru-RU"/>
        </w:rPr>
        <w:t>«Гимназия</w:t>
      </w:r>
      <w:r w:rsidR="00C93152" w:rsidRPr="0013015B">
        <w:rPr>
          <w:b/>
          <w:w w:val="0"/>
          <w:sz w:val="28"/>
          <w:szCs w:val="28"/>
          <w:shd w:val="clear" w:color="000000" w:fill="FFFFFF"/>
          <w:lang w:val="ru-RU"/>
        </w:rPr>
        <w:t xml:space="preserve"> </w:t>
      </w:r>
      <w:r w:rsidR="00C93152" w:rsidRPr="0013015B">
        <w:rPr>
          <w:b/>
          <w:w w:val="0"/>
          <w:sz w:val="28"/>
          <w:szCs w:val="28"/>
          <w:shd w:val="clear" w:color="000000" w:fill="FFFFFF"/>
          <w:lang w:val="ru-RU"/>
        </w:rPr>
        <w:t>№</w:t>
      </w:r>
      <w:r w:rsidR="00C93152" w:rsidRPr="0013015B">
        <w:rPr>
          <w:b/>
          <w:w w:val="0"/>
          <w:sz w:val="28"/>
          <w:szCs w:val="28"/>
          <w:shd w:val="clear" w:color="000000" w:fill="FFFFFF"/>
          <w:lang w:val="ru-RU"/>
        </w:rPr>
        <w:t xml:space="preserve"> 3</w:t>
      </w:r>
      <w:r w:rsidR="00C93152" w:rsidRPr="0013015B">
        <w:rPr>
          <w:b/>
          <w:w w:val="0"/>
          <w:sz w:val="28"/>
          <w:szCs w:val="28"/>
          <w:shd w:val="clear" w:color="000000" w:fill="FFFFFF"/>
          <w:lang w:val="ru-RU"/>
        </w:rPr>
        <w:t>»</w:t>
      </w:r>
      <w:r w:rsidR="00C93152" w:rsidRPr="0013015B">
        <w:rPr>
          <w:b/>
          <w:w w:val="0"/>
          <w:sz w:val="28"/>
          <w:szCs w:val="28"/>
          <w:shd w:val="clear" w:color="000000" w:fill="FFFFFF"/>
          <w:lang w:val="ru-RU"/>
        </w:rPr>
        <w:t xml:space="preserve"> </w:t>
      </w:r>
      <w:r w:rsidRPr="0013015B">
        <w:rPr>
          <w:b/>
          <w:w w:val="0"/>
          <w:sz w:val="28"/>
          <w:szCs w:val="28"/>
          <w:shd w:val="clear" w:color="000000" w:fill="FFFFFF"/>
          <w:lang w:val="ru-RU"/>
        </w:rPr>
        <w:t xml:space="preserve"> </w:t>
      </w:r>
    </w:p>
    <w:p w14:paraId="0EB6CC12" w14:textId="60052454" w:rsidR="000D19C7" w:rsidRPr="0013015B" w:rsidRDefault="000D19C7" w:rsidP="0042604F">
      <w:pPr>
        <w:wordWrap/>
        <w:spacing w:line="336" w:lineRule="auto"/>
        <w:ind w:firstLine="709"/>
        <w:rPr>
          <w:iCs/>
          <w:w w:val="0"/>
          <w:sz w:val="28"/>
          <w:szCs w:val="28"/>
          <w:lang w:val="ru-RU"/>
        </w:rPr>
      </w:pPr>
      <w:r w:rsidRPr="0013015B">
        <w:rPr>
          <w:iCs/>
          <w:w w:val="0"/>
          <w:sz w:val="28"/>
          <w:szCs w:val="28"/>
          <w:lang w:val="ru-RU"/>
        </w:rPr>
        <w:t xml:space="preserve">Процесс воспитания в </w:t>
      </w:r>
      <w:r w:rsidR="00C93152" w:rsidRPr="0013015B">
        <w:rPr>
          <w:iCs/>
          <w:w w:val="0"/>
          <w:sz w:val="28"/>
          <w:szCs w:val="28"/>
          <w:lang w:val="ru-RU"/>
        </w:rPr>
        <w:t xml:space="preserve">МОУ «Гимназия № 3» (далее Гимназии) </w:t>
      </w:r>
      <w:r w:rsidRPr="0013015B">
        <w:rPr>
          <w:iCs/>
          <w:w w:val="0"/>
          <w:sz w:val="28"/>
          <w:szCs w:val="28"/>
          <w:lang w:val="ru-RU"/>
        </w:rPr>
        <w:t xml:space="preserve"> основывается </w:t>
      </w:r>
      <w:r w:rsidRPr="0013015B">
        <w:rPr>
          <w:iCs/>
          <w:w w:val="0"/>
          <w:sz w:val="28"/>
          <w:szCs w:val="28"/>
          <w:lang w:val="ru-RU"/>
        </w:rPr>
        <w:br/>
        <w:t xml:space="preserve">на следующих принципах взаимодействия </w:t>
      </w:r>
      <w:r w:rsidR="000472E0" w:rsidRPr="0013015B">
        <w:rPr>
          <w:iCs/>
          <w:w w:val="0"/>
          <w:sz w:val="28"/>
          <w:szCs w:val="28"/>
          <w:lang w:val="ru-RU"/>
        </w:rPr>
        <w:t>педагогических работников</w:t>
      </w:r>
      <w:r w:rsidRPr="0013015B">
        <w:rPr>
          <w:iCs/>
          <w:w w:val="0"/>
          <w:sz w:val="28"/>
          <w:szCs w:val="28"/>
          <w:lang w:val="ru-RU"/>
        </w:rPr>
        <w:t xml:space="preserve"> </w:t>
      </w:r>
      <w:r w:rsidR="006E1C1A" w:rsidRPr="0013015B">
        <w:rPr>
          <w:iCs/>
          <w:w w:val="0"/>
          <w:sz w:val="28"/>
          <w:szCs w:val="28"/>
          <w:lang w:val="ru-RU"/>
        </w:rPr>
        <w:br/>
      </w:r>
      <w:r w:rsidRPr="0013015B">
        <w:rPr>
          <w:iCs/>
          <w:w w:val="0"/>
          <w:sz w:val="28"/>
          <w:szCs w:val="28"/>
          <w:lang w:val="ru-RU"/>
        </w:rPr>
        <w:t>и обучающихся:</w:t>
      </w:r>
    </w:p>
    <w:p w14:paraId="15BF907B" w14:textId="4ED28632" w:rsidR="000D19C7" w:rsidRPr="0013015B" w:rsidRDefault="000D19C7" w:rsidP="0042604F">
      <w:pPr>
        <w:wordWrap/>
        <w:spacing w:line="336" w:lineRule="auto"/>
        <w:ind w:firstLine="709"/>
        <w:rPr>
          <w:iCs/>
          <w:w w:val="0"/>
          <w:sz w:val="28"/>
          <w:szCs w:val="28"/>
          <w:lang w:val="ru-RU"/>
        </w:rPr>
      </w:pPr>
      <w:proofErr w:type="gramStart"/>
      <w:r w:rsidRPr="0013015B">
        <w:rPr>
          <w:iCs/>
          <w:w w:val="0"/>
          <w:sz w:val="28"/>
          <w:szCs w:val="28"/>
          <w:lang w:val="ru-RU"/>
        </w:rPr>
        <w:t xml:space="preserve">неукоснительное соблюдение законности и прав семьи и </w:t>
      </w:r>
      <w:r w:rsidR="003A32F3" w:rsidRPr="0013015B">
        <w:rPr>
          <w:iCs/>
          <w:w w:val="0"/>
          <w:sz w:val="28"/>
          <w:szCs w:val="28"/>
          <w:lang w:val="ru-RU"/>
        </w:rPr>
        <w:t>обучающегося</w:t>
      </w:r>
      <w:r w:rsidRPr="0013015B">
        <w:rPr>
          <w:iCs/>
          <w:w w:val="0"/>
          <w:sz w:val="28"/>
          <w:szCs w:val="28"/>
          <w:lang w:val="ru-RU"/>
        </w:rPr>
        <w:t xml:space="preserve">, соблюдения </w:t>
      </w:r>
      <w:r w:rsidR="003B002C" w:rsidRPr="0013015B">
        <w:rPr>
          <w:iCs/>
          <w:w w:val="0"/>
          <w:sz w:val="28"/>
          <w:szCs w:val="28"/>
          <w:lang w:val="ru-RU"/>
        </w:rPr>
        <w:t xml:space="preserve">конфиденциальности информации об обучающемся </w:t>
      </w:r>
      <w:r w:rsidRPr="0013015B">
        <w:rPr>
          <w:iCs/>
          <w:w w:val="0"/>
          <w:sz w:val="28"/>
          <w:szCs w:val="28"/>
          <w:lang w:val="ru-RU"/>
        </w:rPr>
        <w:t xml:space="preserve">и семье, приоритета безопасности </w:t>
      </w:r>
      <w:r w:rsidR="003A32F3" w:rsidRPr="0013015B">
        <w:rPr>
          <w:iCs/>
          <w:w w:val="0"/>
          <w:sz w:val="28"/>
          <w:szCs w:val="28"/>
          <w:lang w:val="ru-RU"/>
        </w:rPr>
        <w:t>обучающегося</w:t>
      </w:r>
      <w:r w:rsidRPr="0013015B">
        <w:rPr>
          <w:iCs/>
          <w:w w:val="0"/>
          <w:sz w:val="28"/>
          <w:szCs w:val="28"/>
          <w:lang w:val="ru-RU"/>
        </w:rPr>
        <w:t xml:space="preserve"> при нахождении в </w:t>
      </w:r>
      <w:r w:rsidR="0013015B" w:rsidRPr="0013015B">
        <w:rPr>
          <w:iCs/>
          <w:w w:val="0"/>
          <w:sz w:val="28"/>
          <w:szCs w:val="28"/>
          <w:lang w:val="ru-RU"/>
        </w:rPr>
        <w:t>Гимназии</w:t>
      </w:r>
      <w:r w:rsidRPr="0013015B">
        <w:rPr>
          <w:iCs/>
          <w:w w:val="0"/>
          <w:sz w:val="28"/>
          <w:szCs w:val="28"/>
          <w:lang w:val="ru-RU"/>
        </w:rPr>
        <w:t>;</w:t>
      </w:r>
      <w:proofErr w:type="gramEnd"/>
    </w:p>
    <w:p w14:paraId="71166C2A" w14:textId="5675C4E2" w:rsidR="000D19C7" w:rsidRPr="0013015B" w:rsidRDefault="000D19C7" w:rsidP="0042604F">
      <w:pPr>
        <w:wordWrap/>
        <w:spacing w:line="336" w:lineRule="auto"/>
        <w:ind w:firstLine="709"/>
        <w:rPr>
          <w:iCs/>
          <w:w w:val="0"/>
          <w:sz w:val="28"/>
          <w:szCs w:val="28"/>
          <w:lang w:val="ru-RU"/>
        </w:rPr>
      </w:pPr>
      <w:r w:rsidRPr="0013015B">
        <w:rPr>
          <w:iCs/>
          <w:w w:val="0"/>
          <w:sz w:val="28"/>
          <w:szCs w:val="28"/>
          <w:lang w:val="ru-RU"/>
        </w:rPr>
        <w:t xml:space="preserve">ориентир на создание в </w:t>
      </w:r>
      <w:r w:rsidR="00C93152" w:rsidRPr="0013015B">
        <w:rPr>
          <w:iCs/>
          <w:w w:val="0"/>
          <w:sz w:val="28"/>
          <w:szCs w:val="28"/>
          <w:lang w:val="ru-RU"/>
        </w:rPr>
        <w:t>Гимназии</w:t>
      </w:r>
      <w:r w:rsidRPr="0013015B">
        <w:rPr>
          <w:iCs/>
          <w:w w:val="0"/>
          <w:sz w:val="28"/>
          <w:szCs w:val="28"/>
          <w:lang w:val="ru-RU"/>
        </w:rPr>
        <w:t xml:space="preserve"> психологически комфортной среды для каждого </w:t>
      </w:r>
      <w:r w:rsidR="003A32F3" w:rsidRPr="0013015B">
        <w:rPr>
          <w:iCs/>
          <w:w w:val="0"/>
          <w:sz w:val="28"/>
          <w:szCs w:val="28"/>
          <w:lang w:val="ru-RU"/>
        </w:rPr>
        <w:t>обучающегося</w:t>
      </w:r>
      <w:r w:rsidRPr="0013015B">
        <w:rPr>
          <w:iCs/>
          <w:w w:val="0"/>
          <w:sz w:val="28"/>
          <w:szCs w:val="28"/>
          <w:lang w:val="ru-RU"/>
        </w:rPr>
        <w:t xml:space="preserve"> и взрослого, без которой невозможно конструктивное взаимодействие обучающихся и </w:t>
      </w:r>
      <w:r w:rsidR="000472E0" w:rsidRPr="0013015B">
        <w:rPr>
          <w:iCs/>
          <w:w w:val="0"/>
          <w:sz w:val="28"/>
          <w:szCs w:val="28"/>
          <w:lang w:val="ru-RU"/>
        </w:rPr>
        <w:t>педагогических работников</w:t>
      </w:r>
      <w:r w:rsidRPr="0013015B">
        <w:rPr>
          <w:iCs/>
          <w:w w:val="0"/>
          <w:sz w:val="28"/>
          <w:szCs w:val="28"/>
          <w:lang w:val="ru-RU"/>
        </w:rPr>
        <w:t xml:space="preserve">; </w:t>
      </w:r>
    </w:p>
    <w:p w14:paraId="04406AEB" w14:textId="71F9FC78" w:rsidR="000D19C7" w:rsidRPr="0013015B" w:rsidRDefault="000D19C7" w:rsidP="0042604F">
      <w:pPr>
        <w:wordWrap/>
        <w:spacing w:line="336" w:lineRule="auto"/>
        <w:ind w:firstLine="709"/>
        <w:rPr>
          <w:iCs/>
          <w:w w:val="0"/>
          <w:sz w:val="28"/>
          <w:szCs w:val="28"/>
          <w:lang w:val="ru-RU"/>
        </w:rPr>
      </w:pPr>
      <w:r w:rsidRPr="0013015B">
        <w:rPr>
          <w:iCs/>
          <w:w w:val="0"/>
          <w:sz w:val="28"/>
          <w:szCs w:val="28"/>
          <w:lang w:val="ru-RU"/>
        </w:rPr>
        <w:t xml:space="preserve">реализация процесса воспитания главным образом через создание в </w:t>
      </w:r>
      <w:r w:rsidR="00C93152" w:rsidRPr="0013015B">
        <w:rPr>
          <w:iCs/>
          <w:w w:val="0"/>
          <w:sz w:val="28"/>
          <w:szCs w:val="28"/>
          <w:lang w:val="ru-RU"/>
        </w:rPr>
        <w:t>Гимназии</w:t>
      </w:r>
      <w:r w:rsidRPr="0013015B">
        <w:rPr>
          <w:iCs/>
          <w:w w:val="0"/>
          <w:sz w:val="28"/>
          <w:szCs w:val="28"/>
          <w:lang w:val="ru-RU"/>
        </w:rPr>
        <w:t xml:space="preserve"> детско-взрослых общностей, которые бы объединяли обучающихся </w:t>
      </w:r>
      <w:r w:rsidR="006E1C1A" w:rsidRPr="0013015B">
        <w:rPr>
          <w:iCs/>
          <w:w w:val="0"/>
          <w:sz w:val="28"/>
          <w:szCs w:val="28"/>
          <w:lang w:val="ru-RU"/>
        </w:rPr>
        <w:br/>
      </w:r>
      <w:r w:rsidRPr="0013015B">
        <w:rPr>
          <w:iCs/>
          <w:w w:val="0"/>
          <w:sz w:val="28"/>
          <w:szCs w:val="28"/>
          <w:lang w:val="ru-RU"/>
        </w:rPr>
        <w:t xml:space="preserve">и </w:t>
      </w:r>
      <w:r w:rsidR="000472E0" w:rsidRPr="0013015B">
        <w:rPr>
          <w:iCs/>
          <w:w w:val="0"/>
          <w:sz w:val="28"/>
          <w:szCs w:val="28"/>
          <w:lang w:val="ru-RU"/>
        </w:rPr>
        <w:t>педагогических работников</w:t>
      </w:r>
      <w:r w:rsidRPr="0013015B">
        <w:rPr>
          <w:iCs/>
          <w:w w:val="0"/>
          <w:sz w:val="28"/>
          <w:szCs w:val="28"/>
          <w:lang w:val="ru-RU"/>
        </w:rPr>
        <w:t xml:space="preserve"> яркими и содержательными событиями, общими позитивными эмоциями и доверительными отношениями друг к другу;</w:t>
      </w:r>
    </w:p>
    <w:p w14:paraId="36525CF7" w14:textId="77777777" w:rsidR="000D19C7" w:rsidRPr="0013015B" w:rsidRDefault="000D19C7" w:rsidP="0042604F">
      <w:pPr>
        <w:wordWrap/>
        <w:spacing w:line="336" w:lineRule="auto"/>
        <w:ind w:firstLine="709"/>
        <w:rPr>
          <w:iCs/>
          <w:w w:val="0"/>
          <w:sz w:val="28"/>
          <w:szCs w:val="28"/>
          <w:lang w:val="ru-RU"/>
        </w:rPr>
      </w:pPr>
      <w:r w:rsidRPr="0013015B">
        <w:rPr>
          <w:iCs/>
          <w:w w:val="0"/>
          <w:sz w:val="28"/>
          <w:szCs w:val="28"/>
          <w:lang w:val="ru-RU"/>
        </w:rPr>
        <w:t xml:space="preserve">организация основных совместных дел обучающихся и </w:t>
      </w:r>
      <w:r w:rsidR="000472E0" w:rsidRPr="0013015B">
        <w:rPr>
          <w:iCs/>
          <w:w w:val="0"/>
          <w:sz w:val="28"/>
          <w:szCs w:val="28"/>
          <w:lang w:val="ru-RU"/>
        </w:rPr>
        <w:t xml:space="preserve">педагогических </w:t>
      </w:r>
      <w:r w:rsidR="000472E0" w:rsidRPr="0013015B">
        <w:rPr>
          <w:iCs/>
          <w:w w:val="0"/>
          <w:sz w:val="28"/>
          <w:szCs w:val="28"/>
          <w:lang w:val="ru-RU"/>
        </w:rPr>
        <w:lastRenderedPageBreak/>
        <w:t>работников</w:t>
      </w:r>
      <w:r w:rsidRPr="0013015B">
        <w:rPr>
          <w:iCs/>
          <w:w w:val="0"/>
          <w:sz w:val="28"/>
          <w:szCs w:val="28"/>
          <w:lang w:val="ru-RU"/>
        </w:rPr>
        <w:t xml:space="preserve"> как предмета совместной заботы и взрослых, и обучающихся;</w:t>
      </w:r>
    </w:p>
    <w:p w14:paraId="10C52DED" w14:textId="77777777" w:rsidR="000D19C7" w:rsidRPr="0013015B" w:rsidRDefault="000D19C7" w:rsidP="0042604F">
      <w:pPr>
        <w:wordWrap/>
        <w:spacing w:line="336" w:lineRule="auto"/>
        <w:ind w:firstLine="709"/>
        <w:rPr>
          <w:iCs/>
          <w:w w:val="0"/>
          <w:sz w:val="28"/>
          <w:szCs w:val="28"/>
          <w:lang w:val="ru-RU"/>
        </w:rPr>
      </w:pPr>
      <w:r w:rsidRPr="0013015B">
        <w:rPr>
          <w:iCs/>
          <w:w w:val="0"/>
          <w:sz w:val="28"/>
          <w:szCs w:val="28"/>
          <w:lang w:val="ru-RU"/>
        </w:rPr>
        <w:t xml:space="preserve">системность, целесообразность и </w:t>
      </w:r>
      <w:proofErr w:type="spellStart"/>
      <w:r w:rsidRPr="0013015B">
        <w:rPr>
          <w:iCs/>
          <w:w w:val="0"/>
          <w:sz w:val="28"/>
          <w:szCs w:val="28"/>
          <w:lang w:val="ru-RU"/>
        </w:rPr>
        <w:t>нешаблонность</w:t>
      </w:r>
      <w:proofErr w:type="spellEnd"/>
      <w:r w:rsidRPr="0013015B">
        <w:rPr>
          <w:iCs/>
          <w:w w:val="0"/>
          <w:sz w:val="28"/>
          <w:szCs w:val="28"/>
          <w:lang w:val="ru-RU"/>
        </w:rPr>
        <w:t xml:space="preserve"> воспитания как условия его эффективности.</w:t>
      </w:r>
    </w:p>
    <w:p w14:paraId="777F876E" w14:textId="0C0D3DCF" w:rsidR="000D19C7" w:rsidRPr="0013015B" w:rsidRDefault="000D19C7" w:rsidP="0042604F">
      <w:pPr>
        <w:wordWrap/>
        <w:spacing w:line="336" w:lineRule="auto"/>
        <w:ind w:firstLine="709"/>
        <w:rPr>
          <w:iCs/>
          <w:w w:val="0"/>
          <w:sz w:val="28"/>
          <w:szCs w:val="28"/>
          <w:lang w:val="ru-RU"/>
        </w:rPr>
      </w:pPr>
      <w:r w:rsidRPr="0013015B">
        <w:rPr>
          <w:sz w:val="28"/>
          <w:szCs w:val="28"/>
          <w:lang w:val="ru-RU"/>
        </w:rPr>
        <w:t xml:space="preserve">Основными традициями воспитания в </w:t>
      </w:r>
      <w:r w:rsidR="00C93152" w:rsidRPr="0013015B">
        <w:rPr>
          <w:sz w:val="28"/>
          <w:szCs w:val="28"/>
          <w:lang w:val="ru-RU"/>
        </w:rPr>
        <w:t xml:space="preserve">Гимназии </w:t>
      </w:r>
      <w:r w:rsidRPr="0013015B">
        <w:rPr>
          <w:sz w:val="28"/>
          <w:szCs w:val="28"/>
          <w:lang w:val="ru-RU"/>
        </w:rPr>
        <w:t>являются следующие</w:t>
      </w:r>
      <w:r w:rsidRPr="0013015B">
        <w:rPr>
          <w:iCs/>
          <w:w w:val="0"/>
          <w:sz w:val="28"/>
          <w:szCs w:val="28"/>
          <w:lang w:val="ru-RU"/>
        </w:rPr>
        <w:t xml:space="preserve">: </w:t>
      </w:r>
    </w:p>
    <w:p w14:paraId="727B78D9" w14:textId="6D671FD6" w:rsidR="000D19C7" w:rsidRPr="0013015B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13015B">
        <w:rPr>
          <w:sz w:val="28"/>
          <w:szCs w:val="28"/>
          <w:lang w:val="ru-RU"/>
        </w:rPr>
        <w:t xml:space="preserve">стержнем годового цикла воспитательной работы </w:t>
      </w:r>
      <w:r w:rsidR="00C93152" w:rsidRPr="0013015B">
        <w:rPr>
          <w:sz w:val="28"/>
          <w:szCs w:val="28"/>
          <w:lang w:val="ru-RU"/>
        </w:rPr>
        <w:t>Гимназии</w:t>
      </w:r>
      <w:r w:rsidRPr="0013015B">
        <w:rPr>
          <w:sz w:val="28"/>
          <w:szCs w:val="28"/>
          <w:lang w:val="ru-RU"/>
        </w:rPr>
        <w:t xml:space="preserve"> являются ключевые </w:t>
      </w:r>
      <w:proofErr w:type="spellStart"/>
      <w:r w:rsidR="00E56E7C" w:rsidRPr="0013015B">
        <w:rPr>
          <w:sz w:val="28"/>
          <w:szCs w:val="28"/>
          <w:lang w:val="ru-RU"/>
        </w:rPr>
        <w:t>общегимназические</w:t>
      </w:r>
      <w:proofErr w:type="spellEnd"/>
      <w:r w:rsidRPr="0013015B">
        <w:rPr>
          <w:sz w:val="28"/>
          <w:szCs w:val="28"/>
          <w:lang w:val="ru-RU"/>
        </w:rPr>
        <w:t xml:space="preserve"> дела, </w:t>
      </w:r>
      <w:r w:rsidRPr="0013015B">
        <w:rPr>
          <w:sz w:val="28"/>
          <w:szCs w:val="28"/>
          <w:lang w:val="ru-RU" w:eastAsia="ru-RU"/>
        </w:rPr>
        <w:t xml:space="preserve">через которые осуществляется интеграция воспитательных усилий </w:t>
      </w:r>
      <w:r w:rsidR="000472E0" w:rsidRPr="0013015B">
        <w:rPr>
          <w:sz w:val="28"/>
          <w:szCs w:val="28"/>
          <w:lang w:val="ru-RU" w:eastAsia="ru-RU"/>
        </w:rPr>
        <w:t>педагогических работников</w:t>
      </w:r>
      <w:r w:rsidRPr="0013015B">
        <w:rPr>
          <w:sz w:val="28"/>
          <w:szCs w:val="28"/>
          <w:lang w:val="ru-RU" w:eastAsia="ru-RU"/>
        </w:rPr>
        <w:t>;</w:t>
      </w:r>
    </w:p>
    <w:p w14:paraId="05D820A3" w14:textId="77777777" w:rsidR="000D19C7" w:rsidRPr="0013015B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13015B">
        <w:rPr>
          <w:sz w:val="28"/>
          <w:szCs w:val="28"/>
          <w:lang w:val="ru-RU" w:eastAsia="ru-RU"/>
        </w:rPr>
        <w:t xml:space="preserve">важной чертой каждого ключевого дела и </w:t>
      </w:r>
      <w:proofErr w:type="gramStart"/>
      <w:r w:rsidRPr="0013015B">
        <w:rPr>
          <w:sz w:val="28"/>
          <w:szCs w:val="28"/>
          <w:lang w:val="ru-RU" w:eastAsia="ru-RU"/>
        </w:rPr>
        <w:t>большинства</w:t>
      </w:r>
      <w:proofErr w:type="gramEnd"/>
      <w:r w:rsidRPr="0013015B">
        <w:rPr>
          <w:sz w:val="28"/>
          <w:szCs w:val="28"/>
          <w:lang w:val="ru-RU" w:eastAsia="ru-RU"/>
        </w:rPr>
        <w:t xml:space="preserve"> используемых для воспитания других совместных дел </w:t>
      </w:r>
      <w:r w:rsidR="000472E0" w:rsidRPr="0013015B">
        <w:rPr>
          <w:sz w:val="28"/>
          <w:szCs w:val="28"/>
          <w:lang w:val="ru-RU" w:eastAsia="ru-RU"/>
        </w:rPr>
        <w:t>педагогических работников</w:t>
      </w:r>
      <w:r w:rsidRPr="0013015B">
        <w:rPr>
          <w:sz w:val="28"/>
          <w:szCs w:val="28"/>
          <w:lang w:val="ru-RU" w:eastAsia="ru-RU"/>
        </w:rPr>
        <w:t xml:space="preserve">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14:paraId="4F68ADCF" w14:textId="17924067" w:rsidR="000D19C7" w:rsidRPr="0013015B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13015B">
        <w:rPr>
          <w:sz w:val="28"/>
          <w:szCs w:val="28"/>
          <w:lang w:val="ru-RU" w:eastAsia="ru-RU"/>
        </w:rPr>
        <w:t xml:space="preserve">в </w:t>
      </w:r>
      <w:r w:rsidR="00E56E7C" w:rsidRPr="0013015B">
        <w:rPr>
          <w:sz w:val="28"/>
          <w:szCs w:val="28"/>
          <w:lang w:val="ru-RU" w:eastAsia="ru-RU"/>
        </w:rPr>
        <w:t>Гимназии</w:t>
      </w:r>
      <w:r w:rsidRPr="0013015B">
        <w:rPr>
          <w:sz w:val="28"/>
          <w:szCs w:val="28"/>
          <w:lang w:val="ru-RU" w:eastAsia="ru-RU"/>
        </w:rPr>
        <w:t xml:space="preserve"> создаются такие условия, при которых по мере взросления </w:t>
      </w:r>
      <w:r w:rsidR="003A32F3" w:rsidRPr="0013015B">
        <w:rPr>
          <w:sz w:val="28"/>
          <w:szCs w:val="28"/>
          <w:lang w:val="ru-RU" w:eastAsia="ru-RU"/>
        </w:rPr>
        <w:t>обучающегося</w:t>
      </w:r>
      <w:r w:rsidRPr="0013015B">
        <w:rPr>
          <w:sz w:val="28"/>
          <w:szCs w:val="28"/>
          <w:lang w:val="ru-RU" w:eastAsia="ru-RU"/>
        </w:rPr>
        <w:t xml:space="preserve"> увеличивается и его роль в совместных делах (от пассивного наблюдателя до организатора);</w:t>
      </w:r>
    </w:p>
    <w:p w14:paraId="7DE0B88F" w14:textId="3D3EE01D" w:rsidR="000D19C7" w:rsidRPr="0013015B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13015B">
        <w:rPr>
          <w:sz w:val="28"/>
          <w:szCs w:val="28"/>
          <w:lang w:val="ru-RU" w:eastAsia="ru-RU"/>
        </w:rPr>
        <w:t xml:space="preserve">в проведении </w:t>
      </w:r>
      <w:proofErr w:type="spellStart"/>
      <w:r w:rsidRPr="0013015B">
        <w:rPr>
          <w:sz w:val="28"/>
          <w:szCs w:val="28"/>
          <w:lang w:val="ru-RU" w:eastAsia="ru-RU"/>
        </w:rPr>
        <w:t>обще</w:t>
      </w:r>
      <w:r w:rsidR="00E56E7C" w:rsidRPr="0013015B">
        <w:rPr>
          <w:sz w:val="28"/>
          <w:szCs w:val="28"/>
          <w:lang w:val="ru-RU" w:eastAsia="ru-RU"/>
        </w:rPr>
        <w:t>гимназических</w:t>
      </w:r>
      <w:proofErr w:type="spellEnd"/>
      <w:r w:rsidR="00E56E7C" w:rsidRPr="0013015B">
        <w:rPr>
          <w:sz w:val="28"/>
          <w:szCs w:val="28"/>
          <w:lang w:val="ru-RU" w:eastAsia="ru-RU"/>
        </w:rPr>
        <w:t xml:space="preserve"> </w:t>
      </w:r>
      <w:r w:rsidRPr="0013015B">
        <w:rPr>
          <w:sz w:val="28"/>
          <w:szCs w:val="28"/>
          <w:lang w:val="ru-RU" w:eastAsia="ru-RU"/>
        </w:rPr>
        <w:t xml:space="preserve">дел поощряется конструктивное </w:t>
      </w:r>
      <w:proofErr w:type="spellStart"/>
      <w:r w:rsidRPr="0013015B">
        <w:rPr>
          <w:sz w:val="28"/>
          <w:szCs w:val="28"/>
          <w:lang w:val="ru-RU" w:eastAsia="ru-RU"/>
        </w:rPr>
        <w:t>межклассное</w:t>
      </w:r>
      <w:proofErr w:type="spellEnd"/>
      <w:r w:rsidRPr="0013015B">
        <w:rPr>
          <w:sz w:val="28"/>
          <w:szCs w:val="28"/>
          <w:lang w:val="ru-RU" w:eastAsia="ru-RU"/>
        </w:rPr>
        <w:t xml:space="preserve"> и </w:t>
      </w:r>
      <w:proofErr w:type="spellStart"/>
      <w:r w:rsidRPr="0013015B">
        <w:rPr>
          <w:sz w:val="28"/>
          <w:szCs w:val="28"/>
          <w:lang w:val="ru-RU" w:eastAsia="ru-RU"/>
        </w:rPr>
        <w:t>межвозрастное</w:t>
      </w:r>
      <w:proofErr w:type="spellEnd"/>
      <w:r w:rsidRPr="0013015B">
        <w:rPr>
          <w:sz w:val="28"/>
          <w:szCs w:val="28"/>
          <w:lang w:val="ru-RU" w:eastAsia="ru-RU"/>
        </w:rPr>
        <w:t xml:space="preserve"> взаимодействие обучающихся, а также их социальная активность; </w:t>
      </w:r>
    </w:p>
    <w:p w14:paraId="31154867" w14:textId="30289539" w:rsidR="000D19C7" w:rsidRPr="0013015B" w:rsidRDefault="00E81C16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13015B">
        <w:rPr>
          <w:sz w:val="28"/>
          <w:szCs w:val="28"/>
          <w:lang w:val="ru-RU" w:eastAsia="ru-RU"/>
        </w:rPr>
        <w:t>педагогические работники</w:t>
      </w:r>
      <w:r w:rsidR="000D19C7" w:rsidRPr="0013015B">
        <w:rPr>
          <w:sz w:val="28"/>
          <w:szCs w:val="28"/>
          <w:lang w:val="ru-RU" w:eastAsia="ru-RU"/>
        </w:rPr>
        <w:t xml:space="preserve"> </w:t>
      </w:r>
      <w:r w:rsidR="00C93152" w:rsidRPr="0013015B">
        <w:rPr>
          <w:sz w:val="28"/>
          <w:szCs w:val="28"/>
          <w:lang w:val="ru-RU" w:eastAsia="ru-RU"/>
        </w:rPr>
        <w:t>Гимназии</w:t>
      </w:r>
      <w:r w:rsidR="000D19C7" w:rsidRPr="0013015B">
        <w:rPr>
          <w:sz w:val="28"/>
          <w:szCs w:val="28"/>
          <w:lang w:val="ru-RU" w:eastAsia="ru-RU"/>
        </w:rPr>
        <w:t xml:space="preserve"> ориентированы на формирование коллективов в рамках классов, кружков, студий, секций и иных детских объединений, на </w:t>
      </w:r>
      <w:r w:rsidR="000D19C7" w:rsidRPr="0013015B">
        <w:rPr>
          <w:w w:val="0"/>
          <w:sz w:val="28"/>
          <w:szCs w:val="28"/>
          <w:lang w:val="ru-RU"/>
        </w:rPr>
        <w:t>установление в них доброжелательных и товарищеских взаимоотношений;</w:t>
      </w:r>
    </w:p>
    <w:p w14:paraId="1887540A" w14:textId="5D623308" w:rsidR="000D19C7" w:rsidRPr="0013015B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13015B">
        <w:rPr>
          <w:sz w:val="28"/>
          <w:szCs w:val="28"/>
          <w:lang w:val="ru-RU" w:eastAsia="ru-RU"/>
        </w:rPr>
        <w:t xml:space="preserve">ключевой фигурой воспитания в </w:t>
      </w:r>
      <w:r w:rsidR="00E56E7C" w:rsidRPr="0013015B">
        <w:rPr>
          <w:sz w:val="28"/>
          <w:szCs w:val="28"/>
          <w:lang w:val="ru-RU" w:eastAsia="ru-RU"/>
        </w:rPr>
        <w:t>Гимназии</w:t>
      </w:r>
      <w:r w:rsidRPr="0013015B">
        <w:rPr>
          <w:sz w:val="28"/>
          <w:szCs w:val="28"/>
          <w:lang w:val="ru-RU" w:eastAsia="ru-RU"/>
        </w:rPr>
        <w:t xml:space="preserve"> является классный руководитель, реализующий по отношению к </w:t>
      </w:r>
      <w:r w:rsidR="00A66862" w:rsidRPr="0013015B">
        <w:rPr>
          <w:sz w:val="28"/>
          <w:szCs w:val="28"/>
          <w:lang w:val="ru-RU" w:eastAsia="ru-RU"/>
        </w:rPr>
        <w:t xml:space="preserve">обучающимся </w:t>
      </w:r>
      <w:proofErr w:type="gramStart"/>
      <w:r w:rsidR="00A66862" w:rsidRPr="0013015B">
        <w:rPr>
          <w:sz w:val="28"/>
          <w:szCs w:val="28"/>
          <w:lang w:val="ru-RU" w:eastAsia="ru-RU"/>
        </w:rPr>
        <w:t>защитную</w:t>
      </w:r>
      <w:proofErr w:type="gramEnd"/>
      <w:r w:rsidRPr="0013015B">
        <w:rPr>
          <w:sz w:val="28"/>
          <w:szCs w:val="28"/>
          <w:lang w:val="ru-RU" w:eastAsia="ru-RU"/>
        </w:rPr>
        <w:t>, личностно развивающую, организационную, посредническую (в разрешении конфликтов) функции.</w:t>
      </w:r>
    </w:p>
    <w:p w14:paraId="77A92AC0" w14:textId="77777777" w:rsidR="0042604F" w:rsidRPr="00586DA2" w:rsidRDefault="0042604F" w:rsidP="0042604F">
      <w:pPr>
        <w:wordWrap/>
        <w:spacing w:line="336" w:lineRule="auto"/>
        <w:ind w:firstLine="709"/>
        <w:rPr>
          <w:rStyle w:val="CharAttribute0"/>
          <w:szCs w:val="28"/>
          <w:lang w:val="ru-RU" w:eastAsia="ru-RU"/>
        </w:rPr>
      </w:pPr>
    </w:p>
    <w:p w14:paraId="1AAFB517" w14:textId="77777777" w:rsidR="000D19C7" w:rsidRPr="0013015B" w:rsidRDefault="000D19C7" w:rsidP="0042604F">
      <w:pPr>
        <w:wordWrap/>
        <w:spacing w:line="336" w:lineRule="auto"/>
        <w:jc w:val="center"/>
        <w:rPr>
          <w:b/>
          <w:w w:val="0"/>
          <w:sz w:val="28"/>
          <w:szCs w:val="28"/>
          <w:lang w:val="ru-RU"/>
        </w:rPr>
      </w:pPr>
      <w:r w:rsidRPr="0013015B">
        <w:rPr>
          <w:b/>
          <w:w w:val="0"/>
          <w:sz w:val="28"/>
          <w:szCs w:val="28"/>
          <w:lang w:val="ru-RU"/>
        </w:rPr>
        <w:t>2. ЦЕЛЬ И ЗАДАЧИ ВОСПИТАНИЯ</w:t>
      </w:r>
    </w:p>
    <w:p w14:paraId="61C2E255" w14:textId="3766D8E2" w:rsidR="000D19C7" w:rsidRPr="0013015B" w:rsidRDefault="00D8596F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13015B">
        <w:rPr>
          <w:rStyle w:val="CharAttribute484"/>
          <w:rFonts w:eastAsia="№Е"/>
          <w:i w:val="0"/>
          <w:iCs/>
          <w:szCs w:val="28"/>
        </w:rPr>
        <w:t>Современный наци</w:t>
      </w:r>
      <w:r w:rsidR="003B002C" w:rsidRPr="0013015B">
        <w:rPr>
          <w:rStyle w:val="CharAttribute484"/>
          <w:rFonts w:eastAsia="№Е"/>
          <w:i w:val="0"/>
          <w:iCs/>
          <w:szCs w:val="28"/>
        </w:rPr>
        <w:t xml:space="preserve">ональный воспитательный идеал – </w:t>
      </w:r>
      <w:r w:rsidRPr="0013015B">
        <w:rPr>
          <w:rStyle w:val="CharAttribute484"/>
          <w:rFonts w:eastAsia="№Е"/>
          <w:i w:val="0"/>
          <w:iCs/>
          <w:szCs w:val="28"/>
        </w:rPr>
        <w:t xml:space="preserve">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</w:t>
      </w:r>
      <w:r w:rsidR="003B002C" w:rsidRPr="0013015B">
        <w:rPr>
          <w:rStyle w:val="CharAttribute484"/>
          <w:rFonts w:eastAsia="№Е"/>
          <w:i w:val="0"/>
          <w:iCs/>
          <w:szCs w:val="28"/>
        </w:rPr>
        <w:br/>
      </w:r>
      <w:r w:rsidRPr="0013015B">
        <w:rPr>
          <w:rStyle w:val="CharAttribute484"/>
          <w:rFonts w:eastAsia="№Е"/>
          <w:i w:val="0"/>
          <w:iCs/>
          <w:szCs w:val="28"/>
        </w:rPr>
        <w:t>и будущее своей страны, укорен</w:t>
      </w:r>
      <w:r w:rsidR="005B7486" w:rsidRPr="0013015B">
        <w:rPr>
          <w:rStyle w:val="CharAttribute484"/>
          <w:rFonts w:eastAsia="№Е"/>
          <w:i w:val="0"/>
          <w:iCs/>
          <w:szCs w:val="28"/>
        </w:rPr>
        <w:t>е</w:t>
      </w:r>
      <w:r w:rsidRPr="0013015B">
        <w:rPr>
          <w:rStyle w:val="CharAttribute484"/>
          <w:rFonts w:eastAsia="№Е"/>
          <w:i w:val="0"/>
          <w:iCs/>
          <w:szCs w:val="28"/>
        </w:rPr>
        <w:t>нный в духовных и культурных традициях многонационального народа Российской Федерации.</w:t>
      </w:r>
      <w:r w:rsidRPr="0013015B">
        <w:rPr>
          <w:rStyle w:val="CharAttribute484"/>
          <w:rFonts w:eastAsia="№Е"/>
          <w:i w:val="0"/>
          <w:szCs w:val="28"/>
        </w:rPr>
        <w:t xml:space="preserve"> </w:t>
      </w:r>
    </w:p>
    <w:p w14:paraId="0C71D2D0" w14:textId="3EE2BB3F" w:rsidR="000D19C7" w:rsidRPr="0013015B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13015B">
        <w:rPr>
          <w:rStyle w:val="CharAttribute484"/>
          <w:rFonts w:eastAsia="№Е"/>
          <w:i w:val="0"/>
          <w:szCs w:val="28"/>
          <w:lang w:val="ru-RU"/>
        </w:rPr>
        <w:t xml:space="preserve">Исходя из этого воспитательного идеала, а также основываясь на </w:t>
      </w:r>
      <w:r w:rsidRPr="0013015B">
        <w:rPr>
          <w:rStyle w:val="CharAttribute484"/>
          <w:rFonts w:eastAsia="№Е"/>
          <w:i w:val="0"/>
          <w:iCs/>
          <w:szCs w:val="28"/>
          <w:lang w:val="ru-RU"/>
        </w:rPr>
        <w:t xml:space="preserve">базовых </w:t>
      </w:r>
      <w:r w:rsidR="003B002C" w:rsidRPr="0013015B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13015B">
        <w:rPr>
          <w:rStyle w:val="CharAttribute484"/>
          <w:rFonts w:eastAsia="№Е"/>
          <w:i w:val="0"/>
          <w:iCs/>
          <w:szCs w:val="28"/>
          <w:lang w:val="ru-RU"/>
        </w:rPr>
        <w:lastRenderedPageBreak/>
        <w:t>для нашего общества ценностях (таких как</w:t>
      </w:r>
      <w:r w:rsidR="0013015B" w:rsidRPr="0013015B">
        <w:rPr>
          <w:rStyle w:val="CharAttribute484"/>
          <w:rFonts w:eastAsia="№Е"/>
          <w:i w:val="0"/>
          <w:iCs/>
          <w:szCs w:val="28"/>
          <w:lang w:val="ru-RU"/>
        </w:rPr>
        <w:t xml:space="preserve"> жизнь, </w:t>
      </w:r>
      <w:r w:rsidRPr="0013015B">
        <w:rPr>
          <w:rStyle w:val="CharAttribute484"/>
          <w:rFonts w:eastAsia="№Е"/>
          <w:i w:val="0"/>
          <w:iCs/>
          <w:szCs w:val="28"/>
          <w:lang w:val="ru-RU"/>
        </w:rPr>
        <w:t xml:space="preserve">семья, труд, отечество, природа, мир, знания, культура, здоровье, человек) </w:t>
      </w:r>
      <w:r w:rsidRPr="0013015B">
        <w:rPr>
          <w:rStyle w:val="CharAttribute484"/>
          <w:rFonts w:eastAsia="№Е"/>
          <w:i w:val="0"/>
          <w:szCs w:val="28"/>
          <w:lang w:val="ru-RU"/>
        </w:rPr>
        <w:t xml:space="preserve">формулируется общая </w:t>
      </w:r>
      <w:r w:rsidRPr="0013015B">
        <w:rPr>
          <w:rStyle w:val="CharAttribute484"/>
          <w:rFonts w:eastAsia="№Е"/>
          <w:b/>
          <w:bCs/>
          <w:iCs/>
          <w:szCs w:val="28"/>
          <w:lang w:val="ru-RU"/>
        </w:rPr>
        <w:t>цель</w:t>
      </w:r>
      <w:r w:rsidRPr="0013015B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13015B">
        <w:rPr>
          <w:rStyle w:val="CharAttribute484"/>
          <w:rFonts w:eastAsia="№Е"/>
          <w:b/>
          <w:szCs w:val="28"/>
          <w:lang w:val="ru-RU"/>
        </w:rPr>
        <w:t>воспитания</w:t>
      </w:r>
      <w:r w:rsidRPr="0013015B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13015B">
        <w:rPr>
          <w:rStyle w:val="CharAttribute484"/>
          <w:rFonts w:eastAsia="№Е"/>
          <w:i w:val="0"/>
          <w:szCs w:val="28"/>
          <w:lang w:val="ru-RU"/>
        </w:rPr>
        <w:br/>
        <w:t xml:space="preserve">в </w:t>
      </w:r>
      <w:r w:rsidR="00C93152" w:rsidRPr="0013015B">
        <w:rPr>
          <w:rStyle w:val="CharAttribute484"/>
          <w:rFonts w:eastAsia="№Е"/>
          <w:i w:val="0"/>
          <w:szCs w:val="28"/>
          <w:lang w:val="ru-RU"/>
        </w:rPr>
        <w:t>Гимнази</w:t>
      </w:r>
      <w:proofErr w:type="gramStart"/>
      <w:r w:rsidR="00C93152" w:rsidRPr="0013015B">
        <w:rPr>
          <w:rStyle w:val="CharAttribute484"/>
          <w:rFonts w:eastAsia="№Е"/>
          <w:i w:val="0"/>
          <w:szCs w:val="28"/>
          <w:lang w:val="ru-RU"/>
        </w:rPr>
        <w:t>и</w:t>
      </w:r>
      <w:r w:rsidRPr="0013015B">
        <w:rPr>
          <w:rStyle w:val="CharAttribute484"/>
          <w:rFonts w:eastAsia="№Е"/>
          <w:i w:val="0"/>
          <w:szCs w:val="28"/>
          <w:lang w:val="ru-RU"/>
        </w:rPr>
        <w:t>–</w:t>
      </w:r>
      <w:proofErr w:type="gramEnd"/>
      <w:r w:rsidRPr="0013015B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13015B">
        <w:rPr>
          <w:rStyle w:val="CharAttribute484"/>
          <w:rFonts w:eastAsia="№Е"/>
          <w:i w:val="0"/>
          <w:iCs/>
          <w:szCs w:val="28"/>
          <w:lang w:val="ru-RU"/>
        </w:rPr>
        <w:t>личностное развитие обучающихся, проявляющееся:</w:t>
      </w:r>
    </w:p>
    <w:p w14:paraId="05B139AD" w14:textId="77777777" w:rsidR="000D19C7" w:rsidRPr="0013015B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13015B">
        <w:rPr>
          <w:rStyle w:val="CharAttribute484"/>
          <w:rFonts w:eastAsia="№Е"/>
          <w:i w:val="0"/>
          <w:iCs/>
          <w:szCs w:val="28"/>
          <w:lang w:val="ru-RU"/>
        </w:rPr>
        <w:t xml:space="preserve">в усвоении ими знаний основных норм, которые общество выработало </w:t>
      </w:r>
      <w:r w:rsidRPr="0013015B">
        <w:rPr>
          <w:rStyle w:val="CharAttribute484"/>
          <w:rFonts w:eastAsia="№Е"/>
          <w:i w:val="0"/>
          <w:iCs/>
          <w:szCs w:val="28"/>
          <w:lang w:val="ru-RU"/>
        </w:rPr>
        <w:br/>
        <w:t xml:space="preserve">на основе этих ценностей (то есть, в усвоении ими социально значимых знаний); </w:t>
      </w:r>
    </w:p>
    <w:p w14:paraId="7AFE5997" w14:textId="77777777" w:rsidR="000D19C7" w:rsidRPr="0013015B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13015B">
        <w:rPr>
          <w:rStyle w:val="CharAttribute484"/>
          <w:rFonts w:eastAsia="№Е"/>
          <w:i w:val="0"/>
          <w:iCs/>
          <w:szCs w:val="28"/>
          <w:lang w:val="ru-RU"/>
        </w:rPr>
        <w:t xml:space="preserve">в развитии их позитивных отношений к этим общественным ценностям </w:t>
      </w:r>
      <w:r w:rsidRPr="0013015B">
        <w:rPr>
          <w:rStyle w:val="CharAttribute484"/>
          <w:rFonts w:eastAsia="№Е"/>
          <w:i w:val="0"/>
          <w:iCs/>
          <w:szCs w:val="28"/>
          <w:lang w:val="ru-RU"/>
        </w:rPr>
        <w:br/>
        <w:t>(то есть в развитии их социально значимых отношений);</w:t>
      </w:r>
    </w:p>
    <w:p w14:paraId="0ABFFB75" w14:textId="77777777" w:rsidR="000D19C7" w:rsidRPr="0013015B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13015B">
        <w:rPr>
          <w:rStyle w:val="CharAttribute484"/>
          <w:rFonts w:eastAsia="№Е"/>
          <w:i w:val="0"/>
          <w:iCs/>
          <w:szCs w:val="28"/>
          <w:lang w:val="ru-RU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</w:t>
      </w:r>
      <w:r w:rsidRPr="0013015B">
        <w:rPr>
          <w:rStyle w:val="CharAttribute484"/>
          <w:rFonts w:eastAsia="№Е"/>
          <w:i w:val="0"/>
          <w:iCs/>
          <w:szCs w:val="28"/>
          <w:lang w:val="ru-RU"/>
        </w:rPr>
        <w:br/>
        <w:t>в приобретении ими опыта осуществления социально значимых дел).</w:t>
      </w:r>
    </w:p>
    <w:p w14:paraId="021E65E3" w14:textId="06796F14" w:rsidR="000D19C7" w:rsidRPr="0013015B" w:rsidRDefault="00AC1CB5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13015B">
        <w:rPr>
          <w:rStyle w:val="CharAttribute484"/>
          <w:rFonts w:eastAsia="№Е"/>
          <w:i w:val="0"/>
          <w:iCs/>
          <w:szCs w:val="28"/>
          <w:lang w:val="ru-RU"/>
        </w:rPr>
        <w:t xml:space="preserve">Данная цель ориентирует педагогических работников не на обеспечение соответствия личности </w:t>
      </w:r>
      <w:r w:rsidR="003B002C" w:rsidRPr="0013015B">
        <w:rPr>
          <w:rStyle w:val="CharAttribute484"/>
          <w:rFonts w:eastAsia="№Е"/>
          <w:i w:val="0"/>
          <w:iCs/>
          <w:szCs w:val="28"/>
          <w:lang w:val="ru-RU"/>
        </w:rPr>
        <w:t xml:space="preserve">обучающегося </w:t>
      </w:r>
      <w:r w:rsidRPr="0013015B">
        <w:rPr>
          <w:rStyle w:val="CharAttribute484"/>
          <w:rFonts w:eastAsia="№Е"/>
          <w:i w:val="0"/>
          <w:iCs/>
          <w:szCs w:val="28"/>
          <w:lang w:val="ru-RU"/>
        </w:rPr>
        <w:t xml:space="preserve">единому уровню воспитанности, </w:t>
      </w:r>
      <w:r w:rsidR="004050FB" w:rsidRPr="0013015B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13015B">
        <w:rPr>
          <w:rStyle w:val="CharAttribute484"/>
          <w:rFonts w:eastAsia="№Е"/>
          <w:i w:val="0"/>
          <w:iCs/>
          <w:szCs w:val="28"/>
          <w:lang w:val="ru-RU"/>
        </w:rPr>
        <w:t>а на обеспечение позитивной динамики развития его личности.</w:t>
      </w:r>
      <w:r w:rsidR="000D19C7" w:rsidRPr="0013015B">
        <w:rPr>
          <w:rStyle w:val="CharAttribute484"/>
          <w:rFonts w:eastAsia="№Е"/>
          <w:i w:val="0"/>
          <w:iCs/>
          <w:szCs w:val="28"/>
          <w:lang w:val="ru-RU"/>
        </w:rPr>
        <w:t xml:space="preserve"> В связи с этим важно сочетание усилий </w:t>
      </w:r>
      <w:r w:rsidR="000472E0" w:rsidRPr="0013015B">
        <w:rPr>
          <w:rStyle w:val="CharAttribute484"/>
          <w:rFonts w:eastAsia="№Е"/>
          <w:i w:val="0"/>
          <w:iCs/>
          <w:szCs w:val="28"/>
          <w:lang w:val="ru-RU"/>
        </w:rPr>
        <w:t>педагогического работника</w:t>
      </w:r>
      <w:r w:rsidR="000D19C7" w:rsidRPr="0013015B">
        <w:rPr>
          <w:rStyle w:val="CharAttribute484"/>
          <w:rFonts w:eastAsia="№Е"/>
          <w:i w:val="0"/>
          <w:iCs/>
          <w:szCs w:val="28"/>
          <w:lang w:val="ru-RU"/>
        </w:rPr>
        <w:t xml:space="preserve"> по развитию личности </w:t>
      </w:r>
      <w:r w:rsidR="003A32F3" w:rsidRPr="0013015B">
        <w:rPr>
          <w:rStyle w:val="CharAttribute484"/>
          <w:rFonts w:eastAsia="№Е"/>
          <w:i w:val="0"/>
          <w:iCs/>
          <w:szCs w:val="28"/>
          <w:lang w:val="ru-RU"/>
        </w:rPr>
        <w:t>обучающегося</w:t>
      </w:r>
      <w:r w:rsidR="000D19C7" w:rsidRPr="0013015B">
        <w:rPr>
          <w:rStyle w:val="CharAttribute484"/>
          <w:rFonts w:eastAsia="№Е"/>
          <w:i w:val="0"/>
          <w:iCs/>
          <w:szCs w:val="28"/>
          <w:lang w:val="ru-RU"/>
        </w:rPr>
        <w:t xml:space="preserve"> и усилий самого </w:t>
      </w:r>
      <w:r w:rsidR="003A32F3" w:rsidRPr="0013015B">
        <w:rPr>
          <w:rStyle w:val="CharAttribute484"/>
          <w:rFonts w:eastAsia="№Е"/>
          <w:i w:val="0"/>
          <w:iCs/>
          <w:szCs w:val="28"/>
          <w:lang w:val="ru-RU"/>
        </w:rPr>
        <w:t>обучающегося</w:t>
      </w:r>
      <w:r w:rsidR="000D19C7" w:rsidRPr="0013015B">
        <w:rPr>
          <w:rStyle w:val="CharAttribute484"/>
          <w:rFonts w:eastAsia="№Е"/>
          <w:i w:val="0"/>
          <w:iCs/>
          <w:szCs w:val="28"/>
          <w:lang w:val="ru-RU"/>
        </w:rPr>
        <w:t xml:space="preserve"> по своему саморазвитию. Их сотрудничество, партнерские отношения являются важным фактором успеха в достижении цели.</w:t>
      </w:r>
    </w:p>
    <w:p w14:paraId="633779A6" w14:textId="5C4C3026" w:rsidR="000D19C7" w:rsidRPr="0013015B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szCs w:val="28"/>
          <w:lang w:val="ru-RU"/>
        </w:rPr>
      </w:pPr>
      <w:r w:rsidRPr="0013015B">
        <w:rPr>
          <w:rStyle w:val="CharAttribute484"/>
          <w:rFonts w:eastAsia="№Е"/>
          <w:i w:val="0"/>
          <w:szCs w:val="28"/>
          <w:lang w:val="ru-RU"/>
        </w:rPr>
        <w:t xml:space="preserve">Конкретизация общей цели </w:t>
      </w:r>
      <w:proofErr w:type="gramStart"/>
      <w:r w:rsidRPr="0013015B">
        <w:rPr>
          <w:rStyle w:val="CharAttribute484"/>
          <w:rFonts w:eastAsia="№Е"/>
          <w:i w:val="0"/>
          <w:szCs w:val="28"/>
          <w:lang w:val="ru-RU"/>
        </w:rPr>
        <w:t>воспитания</w:t>
      </w:r>
      <w:proofErr w:type="gramEnd"/>
      <w:r w:rsidRPr="0013015B">
        <w:rPr>
          <w:rStyle w:val="CharAttribute484"/>
          <w:rFonts w:eastAsia="№Е"/>
          <w:i w:val="0"/>
          <w:szCs w:val="28"/>
          <w:lang w:val="ru-RU"/>
        </w:rPr>
        <w:t xml:space="preserve"> применительно к возрастным особенностям обучающихся позволяет выделить в ней следующие целевые </w:t>
      </w:r>
      <w:r w:rsidRPr="0013015B">
        <w:rPr>
          <w:rStyle w:val="CharAttribute484"/>
          <w:rFonts w:eastAsia="№Е"/>
          <w:b/>
          <w:bCs/>
          <w:iCs/>
          <w:szCs w:val="28"/>
          <w:lang w:val="ru-RU"/>
        </w:rPr>
        <w:t>приоритеты</w:t>
      </w:r>
      <w:r w:rsidRPr="0013015B">
        <w:rPr>
          <w:rStyle w:val="CharAttribute484"/>
          <w:rFonts w:eastAsia="№Е"/>
          <w:i w:val="0"/>
          <w:szCs w:val="28"/>
          <w:lang w:val="ru-RU"/>
        </w:rPr>
        <w:t xml:space="preserve">, </w:t>
      </w:r>
      <w:r w:rsidR="00AC1CB5" w:rsidRPr="0013015B">
        <w:rPr>
          <w:rStyle w:val="CharAttribute484"/>
          <w:rFonts w:eastAsia="№Е"/>
          <w:i w:val="0"/>
          <w:szCs w:val="28"/>
          <w:lang w:val="ru-RU"/>
        </w:rPr>
        <w:t xml:space="preserve">которым необходимо уделять чуть большее внимание на разных </w:t>
      </w:r>
      <w:r w:rsidRPr="0013015B">
        <w:rPr>
          <w:rStyle w:val="CharAttribute484"/>
          <w:rFonts w:eastAsia="№Е"/>
          <w:i w:val="0"/>
          <w:szCs w:val="28"/>
          <w:lang w:val="ru-RU"/>
        </w:rPr>
        <w:t>уровня</w:t>
      </w:r>
      <w:r w:rsidR="00AC1CB5" w:rsidRPr="0013015B">
        <w:rPr>
          <w:rStyle w:val="CharAttribute484"/>
          <w:rFonts w:eastAsia="№Е"/>
          <w:i w:val="0"/>
          <w:szCs w:val="28"/>
          <w:lang w:val="ru-RU"/>
        </w:rPr>
        <w:t>х</w:t>
      </w:r>
      <w:r w:rsidRPr="0013015B">
        <w:rPr>
          <w:rStyle w:val="CharAttribute484"/>
          <w:rFonts w:eastAsia="№Е"/>
          <w:i w:val="0"/>
          <w:szCs w:val="28"/>
          <w:lang w:val="ru-RU"/>
        </w:rPr>
        <w:t xml:space="preserve"> общего образования</w:t>
      </w:r>
      <w:r w:rsidR="00E67F2A" w:rsidRPr="0013015B">
        <w:rPr>
          <w:rStyle w:val="CharAttribute484"/>
          <w:rFonts w:eastAsia="№Е"/>
          <w:i w:val="0"/>
          <w:szCs w:val="28"/>
          <w:lang w:val="ru-RU"/>
        </w:rPr>
        <w:t>.</w:t>
      </w:r>
    </w:p>
    <w:p w14:paraId="254E8F14" w14:textId="49A3BA14" w:rsidR="007876F9" w:rsidRPr="0013015B" w:rsidRDefault="007876F9" w:rsidP="007876F9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bCs/>
          <w:i w:val="0"/>
          <w:iCs/>
          <w:szCs w:val="28"/>
        </w:rPr>
        <w:t>1</w:t>
      </w:r>
      <w:r w:rsidRPr="0013015B">
        <w:rPr>
          <w:rStyle w:val="CharAttribute484"/>
          <w:rFonts w:eastAsia="№Е"/>
          <w:bCs/>
          <w:i w:val="0"/>
          <w:iCs/>
          <w:szCs w:val="28"/>
        </w:rPr>
        <w:t>. В воспитании обучающихся юношеского возраста (</w:t>
      </w:r>
      <w:r w:rsidRPr="0013015B">
        <w:rPr>
          <w:rStyle w:val="CharAttribute484"/>
          <w:rFonts w:eastAsia="№Е"/>
          <w:b/>
          <w:bCs/>
          <w:iCs/>
          <w:szCs w:val="28"/>
        </w:rPr>
        <w:t>уровень среднего общего образования</w:t>
      </w:r>
      <w:r w:rsidRPr="0013015B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13015B">
        <w:rPr>
          <w:rStyle w:val="CharAttribute484"/>
          <w:rFonts w:eastAsia="№Е"/>
          <w:i w:val="0"/>
          <w:szCs w:val="28"/>
        </w:rPr>
        <w:t>создание благоприятных условий для приобретения обучающимися опыта осуществления социально значимых дел.</w:t>
      </w:r>
    </w:p>
    <w:p w14:paraId="51D3A9C9" w14:textId="77777777" w:rsidR="007876F9" w:rsidRPr="0013015B" w:rsidRDefault="007876F9" w:rsidP="007876F9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13015B">
        <w:rPr>
          <w:rStyle w:val="CharAttribute484"/>
          <w:rFonts w:eastAsia="Calibri"/>
          <w:i w:val="0"/>
          <w:szCs w:val="28"/>
        </w:rPr>
        <w:t xml:space="preserve">Выделение данного приоритета </w:t>
      </w:r>
      <w:r w:rsidRPr="0013015B">
        <w:rPr>
          <w:rStyle w:val="CharAttribute484"/>
          <w:rFonts w:eastAsia="№Е"/>
          <w:i w:val="0"/>
          <w:szCs w:val="28"/>
        </w:rPr>
        <w:t xml:space="preserve">связано с особенностями </w:t>
      </w:r>
      <w:proofErr w:type="gramStart"/>
      <w:r w:rsidRPr="0013015B">
        <w:rPr>
          <w:rStyle w:val="CharAttribute484"/>
          <w:rFonts w:eastAsia="№Е"/>
          <w:i w:val="0"/>
          <w:szCs w:val="28"/>
        </w:rPr>
        <w:t>обучающихся</w:t>
      </w:r>
      <w:proofErr w:type="gramEnd"/>
      <w:r w:rsidRPr="0013015B">
        <w:rPr>
          <w:rStyle w:val="CharAttribute484"/>
          <w:rFonts w:eastAsia="№Е"/>
          <w:i w:val="0"/>
          <w:szCs w:val="28"/>
        </w:rPr>
        <w:t xml:space="preserve">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13015B">
        <w:rPr>
          <w:rStyle w:val="CharAttribute484"/>
          <w:rFonts w:eastAsia="№Е"/>
          <w:i w:val="0"/>
          <w:szCs w:val="28"/>
        </w:rPr>
        <w:t>приобрести</w:t>
      </w:r>
      <w:proofErr w:type="gramEnd"/>
      <w:r w:rsidRPr="0013015B">
        <w:rPr>
          <w:rStyle w:val="CharAttribute484"/>
          <w:rFonts w:eastAsia="№Е"/>
          <w:i w:val="0"/>
          <w:szCs w:val="28"/>
        </w:rPr>
        <w:t xml:space="preserve"> в том числе и в Гимназии. Важно, чтобы опыт оказался социально значимым, так как именно он поможет гармоничному вхождению обучающихся </w:t>
      </w:r>
      <w:r w:rsidRPr="0013015B">
        <w:rPr>
          <w:rStyle w:val="CharAttribute484"/>
          <w:rFonts w:eastAsia="№Е"/>
          <w:i w:val="0"/>
          <w:szCs w:val="28"/>
        </w:rPr>
        <w:br/>
        <w:t>во взрослую жизнь окружающего их общества. Это:</w:t>
      </w:r>
    </w:p>
    <w:p w14:paraId="402574B6" w14:textId="77777777" w:rsidR="007876F9" w:rsidRPr="0013015B" w:rsidRDefault="007876F9" w:rsidP="007876F9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13015B">
        <w:rPr>
          <w:rStyle w:val="CharAttribute484"/>
          <w:rFonts w:eastAsia="№Е"/>
          <w:i w:val="0"/>
          <w:szCs w:val="28"/>
        </w:rPr>
        <w:t xml:space="preserve">опыт дел, направленных на заботу о своей семье, родных и близких; </w:t>
      </w:r>
    </w:p>
    <w:p w14:paraId="77FB4B25" w14:textId="77777777" w:rsidR="007876F9" w:rsidRPr="0013015B" w:rsidRDefault="007876F9" w:rsidP="007876F9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13015B">
        <w:rPr>
          <w:rStyle w:val="CharAttribute484"/>
          <w:rFonts w:eastAsia="№Е"/>
          <w:i w:val="0"/>
          <w:szCs w:val="28"/>
        </w:rPr>
        <w:lastRenderedPageBreak/>
        <w:t>трудовой опыт;</w:t>
      </w:r>
    </w:p>
    <w:p w14:paraId="7E7ED342" w14:textId="77777777" w:rsidR="007876F9" w:rsidRPr="0013015B" w:rsidRDefault="007876F9" w:rsidP="007876F9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13015B">
        <w:rPr>
          <w:rStyle w:val="CharAttribute484"/>
          <w:rFonts w:eastAsia="№Е"/>
          <w:i w:val="0"/>
          <w:szCs w:val="28"/>
        </w:rPr>
        <w:t xml:space="preserve">опыт дел, направленных на пользу своему родному городу, стране </w:t>
      </w:r>
      <w:r w:rsidRPr="0013015B">
        <w:rPr>
          <w:rStyle w:val="CharAttribute484"/>
          <w:rFonts w:eastAsia="№Е"/>
          <w:i w:val="0"/>
          <w:szCs w:val="28"/>
        </w:rPr>
        <w:br/>
        <w:t xml:space="preserve">в целом, опыт деятельного выражения собственной гражданской позиции; </w:t>
      </w:r>
    </w:p>
    <w:p w14:paraId="627B7EE4" w14:textId="77777777" w:rsidR="007876F9" w:rsidRPr="0013015B" w:rsidRDefault="007876F9" w:rsidP="007876F9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13015B">
        <w:rPr>
          <w:rStyle w:val="CharAttribute484"/>
          <w:rFonts w:eastAsia="№Е"/>
          <w:i w:val="0"/>
          <w:szCs w:val="28"/>
        </w:rPr>
        <w:t>опыт природоохранных дел;</w:t>
      </w:r>
    </w:p>
    <w:p w14:paraId="36BFCAAB" w14:textId="77777777" w:rsidR="007876F9" w:rsidRPr="0013015B" w:rsidRDefault="007876F9" w:rsidP="007876F9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13015B">
        <w:rPr>
          <w:rStyle w:val="CharAttribute484"/>
          <w:rFonts w:eastAsia="№Е"/>
          <w:i w:val="0"/>
          <w:szCs w:val="28"/>
        </w:rPr>
        <w:t xml:space="preserve">опыт разрешения возникающих конфликтных ситуаций в Гимназии, дома </w:t>
      </w:r>
      <w:r w:rsidRPr="0013015B">
        <w:rPr>
          <w:rStyle w:val="CharAttribute484"/>
          <w:rFonts w:eastAsia="№Е"/>
          <w:i w:val="0"/>
          <w:szCs w:val="28"/>
        </w:rPr>
        <w:br/>
        <w:t>или на улице;</w:t>
      </w:r>
    </w:p>
    <w:p w14:paraId="76CED3CA" w14:textId="77777777" w:rsidR="007876F9" w:rsidRPr="0013015B" w:rsidRDefault="007876F9" w:rsidP="007876F9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13015B">
        <w:rPr>
          <w:rStyle w:val="CharAttribute484"/>
          <w:rFonts w:eastAsia="№Е"/>
          <w:i w:val="0"/>
          <w:szCs w:val="28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14:paraId="779FEC22" w14:textId="77777777" w:rsidR="007876F9" w:rsidRPr="0013015B" w:rsidRDefault="007876F9" w:rsidP="007876F9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13015B">
        <w:rPr>
          <w:rStyle w:val="CharAttribute484"/>
          <w:rFonts w:eastAsia="№Е"/>
          <w:i w:val="0"/>
          <w:szCs w:val="28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4D32C904" w14:textId="77777777" w:rsidR="007876F9" w:rsidRPr="0013015B" w:rsidRDefault="007876F9" w:rsidP="007876F9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13015B">
        <w:rPr>
          <w:rStyle w:val="CharAttribute484"/>
          <w:rFonts w:eastAsia="№Е"/>
          <w:i w:val="0"/>
          <w:szCs w:val="28"/>
        </w:rPr>
        <w:t xml:space="preserve">опыт ведения здорового образа жизни и заботы о здоровье других людей; </w:t>
      </w:r>
    </w:p>
    <w:p w14:paraId="30567140" w14:textId="77777777" w:rsidR="007876F9" w:rsidRPr="0013015B" w:rsidRDefault="007876F9" w:rsidP="007876F9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13015B">
        <w:rPr>
          <w:rStyle w:val="CharAttribute484"/>
          <w:rFonts w:eastAsia="№Е"/>
          <w:i w:val="0"/>
          <w:szCs w:val="28"/>
        </w:rPr>
        <w:t>опыт оказания помощи окружающим, заботы о малышах или пожилых людях, волонтерский опыт;</w:t>
      </w:r>
    </w:p>
    <w:p w14:paraId="7F437312" w14:textId="77777777" w:rsidR="007876F9" w:rsidRPr="0013015B" w:rsidRDefault="007876F9" w:rsidP="007876F9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13015B">
        <w:rPr>
          <w:rStyle w:val="CharAttribute484"/>
          <w:rFonts w:eastAsia="№Е"/>
          <w:i w:val="0"/>
          <w:szCs w:val="28"/>
        </w:rPr>
        <w:t>опыт самопознания и самоанализа, опыт социально приемлемого самовыражения и самореализации.</w:t>
      </w:r>
    </w:p>
    <w:p w14:paraId="7742A0FA" w14:textId="77777777" w:rsidR="007876F9" w:rsidRDefault="007876F9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</w:p>
    <w:p w14:paraId="1EB71BD2" w14:textId="5FEF3B10" w:rsidR="002C249E" w:rsidRPr="006E1C1A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13015B"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13015B">
        <w:rPr>
          <w:rStyle w:val="CharAttribute484"/>
          <w:rFonts w:eastAsia="№Е"/>
          <w:b/>
          <w:szCs w:val="28"/>
        </w:rPr>
        <w:t>задач</w:t>
      </w:r>
      <w:r w:rsidRPr="00B62B77">
        <w:rPr>
          <w:rStyle w:val="CharAttribute484"/>
          <w:rFonts w:eastAsia="№Е"/>
          <w:b/>
          <w:color w:val="FF0000"/>
          <w:szCs w:val="28"/>
        </w:rPr>
        <w:t xml:space="preserve"> </w:t>
      </w:r>
    </w:p>
    <w:p w14:paraId="71B303FA" w14:textId="4A91261E" w:rsidR="002C249E" w:rsidRPr="0013015B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13015B">
        <w:rPr>
          <w:w w:val="0"/>
          <w:sz w:val="28"/>
          <w:szCs w:val="28"/>
        </w:rPr>
        <w:t>реализовывать воспитательные возможности</w:t>
      </w:r>
      <w:r w:rsidRPr="0013015B">
        <w:rPr>
          <w:sz w:val="28"/>
          <w:szCs w:val="28"/>
        </w:rPr>
        <w:t xml:space="preserve"> </w:t>
      </w:r>
      <w:proofErr w:type="spellStart"/>
      <w:r w:rsidRPr="0013015B">
        <w:rPr>
          <w:sz w:val="28"/>
          <w:szCs w:val="28"/>
        </w:rPr>
        <w:t>о</w:t>
      </w:r>
      <w:r w:rsidRPr="0013015B">
        <w:rPr>
          <w:w w:val="0"/>
          <w:sz w:val="28"/>
          <w:szCs w:val="28"/>
        </w:rPr>
        <w:t>бщ</w:t>
      </w:r>
      <w:r w:rsidR="00B62B77" w:rsidRPr="0013015B">
        <w:rPr>
          <w:w w:val="0"/>
          <w:sz w:val="28"/>
          <w:szCs w:val="28"/>
        </w:rPr>
        <w:t>гимназических</w:t>
      </w:r>
      <w:proofErr w:type="spellEnd"/>
      <w:r w:rsidR="00B62B77" w:rsidRPr="0013015B">
        <w:rPr>
          <w:w w:val="0"/>
          <w:sz w:val="28"/>
          <w:szCs w:val="28"/>
        </w:rPr>
        <w:t xml:space="preserve"> </w:t>
      </w:r>
      <w:r w:rsidRPr="0013015B">
        <w:rPr>
          <w:w w:val="0"/>
          <w:sz w:val="28"/>
          <w:szCs w:val="28"/>
        </w:rPr>
        <w:t xml:space="preserve"> ключевых </w:t>
      </w:r>
      <w:r w:rsidRPr="0013015B">
        <w:rPr>
          <w:sz w:val="28"/>
          <w:szCs w:val="28"/>
        </w:rPr>
        <w:t>дел</w:t>
      </w:r>
      <w:r w:rsidRPr="0013015B">
        <w:rPr>
          <w:w w:val="0"/>
          <w:sz w:val="28"/>
          <w:szCs w:val="28"/>
        </w:rPr>
        <w:t>,</w:t>
      </w:r>
      <w:r w:rsidRPr="0013015B">
        <w:rPr>
          <w:sz w:val="28"/>
          <w:szCs w:val="28"/>
        </w:rPr>
        <w:t xml:space="preserve"> поддерживать традиции их </w:t>
      </w:r>
      <w:r w:rsidRPr="0013015B">
        <w:rPr>
          <w:w w:val="0"/>
          <w:sz w:val="28"/>
          <w:szCs w:val="28"/>
        </w:rPr>
        <w:t xml:space="preserve">коллективного планирования, организации, проведения и анализа в </w:t>
      </w:r>
      <w:r w:rsidR="00B62B77" w:rsidRPr="0013015B">
        <w:rPr>
          <w:w w:val="0"/>
          <w:sz w:val="28"/>
          <w:szCs w:val="28"/>
        </w:rPr>
        <w:t>гимназическом</w:t>
      </w:r>
      <w:r w:rsidRPr="0013015B">
        <w:rPr>
          <w:w w:val="0"/>
          <w:sz w:val="28"/>
          <w:szCs w:val="28"/>
        </w:rPr>
        <w:t xml:space="preserve"> сообществе;</w:t>
      </w:r>
    </w:p>
    <w:p w14:paraId="7BAC92F7" w14:textId="57F2D442" w:rsidR="002C249E" w:rsidRPr="0013015B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13015B">
        <w:rPr>
          <w:sz w:val="28"/>
          <w:szCs w:val="28"/>
        </w:rPr>
        <w:t xml:space="preserve">реализовывать потенциал классного руководства в воспитании обучающихся, поддерживать активное участие классных сообществ в жизни </w:t>
      </w:r>
      <w:r w:rsidR="00C93152" w:rsidRPr="0013015B">
        <w:rPr>
          <w:sz w:val="28"/>
          <w:szCs w:val="28"/>
        </w:rPr>
        <w:t>Гимназии</w:t>
      </w:r>
      <w:r w:rsidRPr="0013015B">
        <w:rPr>
          <w:sz w:val="28"/>
          <w:szCs w:val="28"/>
        </w:rPr>
        <w:t>;</w:t>
      </w:r>
    </w:p>
    <w:p w14:paraId="268F0565" w14:textId="78C9692E" w:rsidR="002C249E" w:rsidRPr="0013015B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13015B">
        <w:rPr>
          <w:rStyle w:val="CharAttribute484"/>
          <w:rFonts w:eastAsia="№Е"/>
          <w:i w:val="0"/>
          <w:szCs w:val="28"/>
        </w:rPr>
        <w:t xml:space="preserve">вовлекать обучающихся в </w:t>
      </w:r>
      <w:r w:rsidRPr="0013015B">
        <w:rPr>
          <w:sz w:val="28"/>
          <w:szCs w:val="28"/>
        </w:rPr>
        <w:t>кружки, секции, клубы, студии и иные объединения, работающие по про</w:t>
      </w:r>
      <w:r w:rsidR="00B62B77" w:rsidRPr="0013015B">
        <w:rPr>
          <w:sz w:val="28"/>
          <w:szCs w:val="28"/>
        </w:rPr>
        <w:t>граммам внеурочной деятельност</w:t>
      </w:r>
      <w:r w:rsidR="0013015B" w:rsidRPr="0013015B">
        <w:rPr>
          <w:sz w:val="28"/>
          <w:szCs w:val="28"/>
        </w:rPr>
        <w:t xml:space="preserve">и и дополнительного образования </w:t>
      </w:r>
      <w:r w:rsidRPr="0013015B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Pr="0013015B">
        <w:rPr>
          <w:w w:val="0"/>
          <w:sz w:val="28"/>
          <w:szCs w:val="28"/>
        </w:rPr>
        <w:t>;</w:t>
      </w:r>
    </w:p>
    <w:p w14:paraId="57CEAA50" w14:textId="764B1C65" w:rsidR="002C249E" w:rsidRPr="0013015B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13015B">
        <w:rPr>
          <w:rStyle w:val="CharAttribute484"/>
          <w:rFonts w:eastAsia="№Е"/>
          <w:i w:val="0"/>
          <w:szCs w:val="28"/>
        </w:rPr>
        <w:t xml:space="preserve">использовать в воспитании обучающихся возможности урока, поддерживать использование на уроках интерактивных форм занятий </w:t>
      </w:r>
      <w:r w:rsidR="001D1EBE" w:rsidRPr="0013015B">
        <w:rPr>
          <w:rStyle w:val="CharAttribute484"/>
          <w:rFonts w:eastAsia="№Е"/>
          <w:i w:val="0"/>
          <w:szCs w:val="28"/>
        </w:rPr>
        <w:br/>
      </w:r>
      <w:r w:rsidRPr="0013015B">
        <w:rPr>
          <w:rStyle w:val="CharAttribute484"/>
          <w:rFonts w:eastAsia="№Е"/>
          <w:i w:val="0"/>
          <w:szCs w:val="28"/>
        </w:rPr>
        <w:t xml:space="preserve">с </w:t>
      </w:r>
      <w:proofErr w:type="gramStart"/>
      <w:r w:rsidR="006D000B" w:rsidRPr="0013015B">
        <w:rPr>
          <w:rStyle w:val="CharAttribute484"/>
          <w:rFonts w:eastAsia="№Е"/>
          <w:i w:val="0"/>
          <w:szCs w:val="28"/>
        </w:rPr>
        <w:t>обучающимися</w:t>
      </w:r>
      <w:proofErr w:type="gramEnd"/>
      <w:r w:rsidRPr="0013015B">
        <w:rPr>
          <w:rStyle w:val="CharAttribute484"/>
          <w:rFonts w:eastAsia="№Е"/>
          <w:i w:val="0"/>
          <w:szCs w:val="28"/>
        </w:rPr>
        <w:t xml:space="preserve">; </w:t>
      </w:r>
    </w:p>
    <w:p w14:paraId="2E68A8DD" w14:textId="571B8D62" w:rsidR="002C249E" w:rsidRPr="0013015B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13015B">
        <w:rPr>
          <w:sz w:val="28"/>
          <w:szCs w:val="28"/>
        </w:rPr>
        <w:t xml:space="preserve">инициировать и поддерживать ученическое самоуправление – как на уровне </w:t>
      </w:r>
      <w:r w:rsidR="00C93152" w:rsidRPr="0013015B">
        <w:rPr>
          <w:sz w:val="28"/>
          <w:szCs w:val="28"/>
        </w:rPr>
        <w:t>Гимназии</w:t>
      </w:r>
      <w:r w:rsidRPr="0013015B">
        <w:rPr>
          <w:sz w:val="28"/>
          <w:szCs w:val="28"/>
        </w:rPr>
        <w:t xml:space="preserve">, так и на уровне классных сообществ; </w:t>
      </w:r>
    </w:p>
    <w:p w14:paraId="0022EC0C" w14:textId="7BC45CF9" w:rsidR="001D1EBE" w:rsidRPr="0013015B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13015B">
        <w:rPr>
          <w:sz w:val="28"/>
          <w:szCs w:val="28"/>
        </w:rPr>
        <w:lastRenderedPageBreak/>
        <w:t xml:space="preserve">поддерживать деятельность функционирующих на базе </w:t>
      </w:r>
      <w:r w:rsidR="00C93152" w:rsidRPr="0013015B">
        <w:rPr>
          <w:sz w:val="28"/>
          <w:szCs w:val="28"/>
        </w:rPr>
        <w:t>Гимназии</w:t>
      </w:r>
      <w:r w:rsidRPr="0013015B">
        <w:rPr>
          <w:sz w:val="28"/>
          <w:szCs w:val="28"/>
        </w:rPr>
        <w:t xml:space="preserve"> д</w:t>
      </w:r>
      <w:r w:rsidRPr="0013015B">
        <w:rPr>
          <w:w w:val="0"/>
          <w:sz w:val="28"/>
          <w:szCs w:val="28"/>
        </w:rPr>
        <w:t>етских общественных объединений и организаций;</w:t>
      </w:r>
    </w:p>
    <w:p w14:paraId="56C63FF5" w14:textId="77777777" w:rsidR="001D1EBE" w:rsidRPr="0013015B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proofErr w:type="gramStart"/>
      <w:r w:rsidRPr="0013015B">
        <w:rPr>
          <w:rStyle w:val="CharAttribute484"/>
          <w:rFonts w:eastAsia="№Е"/>
          <w:i w:val="0"/>
          <w:szCs w:val="28"/>
        </w:rPr>
        <w:t xml:space="preserve">организовывать для обучающихся </w:t>
      </w:r>
      <w:r w:rsidRPr="0013015B">
        <w:rPr>
          <w:w w:val="0"/>
          <w:sz w:val="28"/>
          <w:szCs w:val="28"/>
        </w:rPr>
        <w:t xml:space="preserve">экскурсии, экспедиции, походы </w:t>
      </w:r>
      <w:r w:rsidR="006E1C1A" w:rsidRPr="0013015B">
        <w:rPr>
          <w:w w:val="0"/>
          <w:sz w:val="28"/>
          <w:szCs w:val="28"/>
        </w:rPr>
        <w:br/>
      </w:r>
      <w:r w:rsidRPr="0013015B">
        <w:rPr>
          <w:w w:val="0"/>
          <w:sz w:val="28"/>
          <w:szCs w:val="28"/>
        </w:rPr>
        <w:t>и реализовывать их воспитательный потенциал;</w:t>
      </w:r>
      <w:proofErr w:type="gramEnd"/>
    </w:p>
    <w:p w14:paraId="0E906B4E" w14:textId="77777777" w:rsidR="001D1EBE" w:rsidRPr="0013015B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13015B">
        <w:rPr>
          <w:rStyle w:val="CharAttribute484"/>
          <w:rFonts w:eastAsia="№Е"/>
          <w:i w:val="0"/>
          <w:szCs w:val="28"/>
        </w:rPr>
        <w:t xml:space="preserve">организовывать </w:t>
      </w:r>
      <w:proofErr w:type="spellStart"/>
      <w:r w:rsidRPr="0013015B">
        <w:rPr>
          <w:rStyle w:val="CharAttribute484"/>
          <w:rFonts w:eastAsia="№Е"/>
          <w:i w:val="0"/>
          <w:szCs w:val="28"/>
        </w:rPr>
        <w:t>профориентационную</w:t>
      </w:r>
      <w:proofErr w:type="spellEnd"/>
      <w:r w:rsidRPr="0013015B">
        <w:rPr>
          <w:rStyle w:val="CharAttribute484"/>
          <w:rFonts w:eastAsia="№Е"/>
          <w:i w:val="0"/>
          <w:szCs w:val="28"/>
        </w:rPr>
        <w:t xml:space="preserve"> работу с </w:t>
      </w:r>
      <w:proofErr w:type="gramStart"/>
      <w:r w:rsidR="00AF012F" w:rsidRPr="0013015B">
        <w:rPr>
          <w:rStyle w:val="CharAttribute484"/>
          <w:rFonts w:eastAsia="№Е"/>
          <w:i w:val="0"/>
          <w:szCs w:val="28"/>
        </w:rPr>
        <w:t>обучающимися</w:t>
      </w:r>
      <w:proofErr w:type="gramEnd"/>
      <w:r w:rsidRPr="0013015B">
        <w:rPr>
          <w:rStyle w:val="CharAttribute484"/>
          <w:rFonts w:eastAsia="№Е"/>
          <w:i w:val="0"/>
          <w:szCs w:val="28"/>
        </w:rPr>
        <w:t>;</w:t>
      </w:r>
    </w:p>
    <w:p w14:paraId="55715445" w14:textId="77777777" w:rsidR="001D1EBE" w:rsidRPr="0013015B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13015B">
        <w:rPr>
          <w:rStyle w:val="CharAttribute484"/>
          <w:rFonts w:eastAsia="№Е"/>
          <w:i w:val="0"/>
          <w:szCs w:val="28"/>
        </w:rPr>
        <w:t xml:space="preserve">организовать работу школьных медиа, реализовывать их воспитательный потенциал; </w:t>
      </w:r>
    </w:p>
    <w:p w14:paraId="77BAB919" w14:textId="3F035E85" w:rsidR="001D1EBE" w:rsidRPr="0013015B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13015B">
        <w:rPr>
          <w:rStyle w:val="CharAttribute484"/>
          <w:rFonts w:eastAsia="№Е"/>
          <w:i w:val="0"/>
          <w:szCs w:val="28"/>
        </w:rPr>
        <w:t xml:space="preserve">развивать </w:t>
      </w:r>
      <w:r w:rsidRPr="0013015B">
        <w:rPr>
          <w:w w:val="0"/>
          <w:sz w:val="28"/>
          <w:szCs w:val="28"/>
        </w:rPr>
        <w:t xml:space="preserve">предметно-эстетическую среду </w:t>
      </w:r>
      <w:r w:rsidR="00C93152" w:rsidRPr="0013015B">
        <w:rPr>
          <w:w w:val="0"/>
          <w:sz w:val="28"/>
          <w:szCs w:val="28"/>
        </w:rPr>
        <w:t>Гимназии</w:t>
      </w:r>
      <w:r w:rsidRPr="0013015B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14:paraId="515BF2B6" w14:textId="77777777" w:rsidR="000D19C7" w:rsidRPr="0013015B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13015B">
        <w:rPr>
          <w:rStyle w:val="CharAttribute484"/>
          <w:rFonts w:eastAsia="№Е"/>
          <w:i w:val="0"/>
          <w:szCs w:val="28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14:paraId="3E174F3A" w14:textId="6B274A9F" w:rsidR="000D19C7" w:rsidRPr="0013015B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13015B">
        <w:rPr>
          <w:rStyle w:val="CharAttribute484"/>
          <w:rFonts w:eastAsia="№Е"/>
          <w:i w:val="0"/>
          <w:szCs w:val="28"/>
        </w:rPr>
        <w:t xml:space="preserve">Планомерная реализация поставленных задач позволит организовать в </w:t>
      </w:r>
      <w:r w:rsidR="00E56E7C" w:rsidRPr="0013015B">
        <w:rPr>
          <w:rStyle w:val="CharAttribute484"/>
          <w:rFonts w:eastAsia="№Е"/>
          <w:i w:val="0"/>
          <w:szCs w:val="28"/>
        </w:rPr>
        <w:t>Гимназии</w:t>
      </w:r>
      <w:r w:rsidRPr="0013015B">
        <w:rPr>
          <w:rStyle w:val="CharAttribute484"/>
          <w:rFonts w:eastAsia="№Е"/>
          <w:i w:val="0"/>
          <w:szCs w:val="28"/>
        </w:rPr>
        <w:t xml:space="preserve"> интересную и событийно насыщенную жизнь обучающихся и </w:t>
      </w:r>
      <w:r w:rsidR="000472E0" w:rsidRPr="0013015B">
        <w:rPr>
          <w:rStyle w:val="CharAttribute484"/>
          <w:rFonts w:eastAsia="№Е"/>
          <w:i w:val="0"/>
          <w:szCs w:val="28"/>
        </w:rPr>
        <w:t>педагогических работников</w:t>
      </w:r>
      <w:r w:rsidRPr="0013015B">
        <w:rPr>
          <w:rStyle w:val="CharAttribute484"/>
          <w:rFonts w:eastAsia="№Е"/>
          <w:i w:val="0"/>
          <w:szCs w:val="28"/>
        </w:rPr>
        <w:t>, что станет эффективным способом профилактики антисоциального поведения обучающихся.</w:t>
      </w:r>
    </w:p>
    <w:p w14:paraId="6564288A" w14:textId="77777777" w:rsidR="004067D9" w:rsidRPr="006E1C1A" w:rsidRDefault="004067D9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</w:p>
    <w:p w14:paraId="1F47488D" w14:textId="77777777" w:rsidR="000D19C7" w:rsidRPr="0013015B" w:rsidRDefault="000D19C7" w:rsidP="0042604F">
      <w:pPr>
        <w:wordWrap/>
        <w:spacing w:line="336" w:lineRule="auto"/>
        <w:ind w:firstLine="709"/>
        <w:jc w:val="center"/>
        <w:rPr>
          <w:b/>
          <w:w w:val="0"/>
          <w:sz w:val="28"/>
          <w:szCs w:val="28"/>
          <w:lang w:val="ru-RU"/>
        </w:rPr>
      </w:pPr>
      <w:r w:rsidRPr="0013015B">
        <w:rPr>
          <w:b/>
          <w:w w:val="0"/>
          <w:sz w:val="28"/>
          <w:szCs w:val="28"/>
          <w:lang w:val="ru-RU"/>
        </w:rPr>
        <w:t>3. ВИДЫ, ФОРМЫ И СОДЕРЖАНИЕ ДЕЯТЕЛЬНОСТИ</w:t>
      </w:r>
    </w:p>
    <w:p w14:paraId="0CB712F5" w14:textId="69FE79FD" w:rsidR="000359FD" w:rsidRPr="0013015B" w:rsidRDefault="000D19C7" w:rsidP="0042604F">
      <w:pPr>
        <w:wordWrap/>
        <w:spacing w:line="336" w:lineRule="auto"/>
        <w:ind w:firstLine="709"/>
        <w:rPr>
          <w:w w:val="0"/>
          <w:sz w:val="28"/>
          <w:szCs w:val="28"/>
          <w:lang w:val="ru-RU"/>
        </w:rPr>
      </w:pPr>
      <w:r w:rsidRPr="0013015B">
        <w:rPr>
          <w:w w:val="0"/>
          <w:sz w:val="28"/>
          <w:szCs w:val="28"/>
          <w:lang w:val="ru-RU"/>
        </w:rPr>
        <w:t xml:space="preserve">Практическая реализация цели и задач воспитания осуществляется в рамках следующих направлений воспитательной работы </w:t>
      </w:r>
      <w:r w:rsidR="00C93152" w:rsidRPr="0013015B">
        <w:rPr>
          <w:w w:val="0"/>
          <w:sz w:val="28"/>
          <w:szCs w:val="28"/>
          <w:lang w:val="ru-RU"/>
        </w:rPr>
        <w:t>Гимназии</w:t>
      </w:r>
      <w:r w:rsidRPr="0013015B">
        <w:rPr>
          <w:w w:val="0"/>
          <w:sz w:val="28"/>
          <w:szCs w:val="28"/>
          <w:lang w:val="ru-RU"/>
        </w:rPr>
        <w:t>. Каждое из них представлено в соответствующем модуле.</w:t>
      </w:r>
    </w:p>
    <w:p w14:paraId="665EEA4A" w14:textId="5D66A63A" w:rsidR="000D19C7" w:rsidRPr="006E1C1A" w:rsidRDefault="000D19C7" w:rsidP="0013015B">
      <w:pPr>
        <w:wordWrap/>
        <w:spacing w:line="336" w:lineRule="auto"/>
        <w:jc w:val="left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3.1. Модуль «Ключевые дела»</w:t>
      </w:r>
    </w:p>
    <w:p w14:paraId="624EF5F1" w14:textId="3F61B738" w:rsidR="000D19C7" w:rsidRPr="0013015B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13015B">
        <w:rPr>
          <w:w w:val="0"/>
          <w:sz w:val="28"/>
          <w:szCs w:val="28"/>
          <w:lang w:val="ru-RU"/>
        </w:rPr>
        <w:t xml:space="preserve">Ключевые дела – это главные традиционные </w:t>
      </w:r>
      <w:proofErr w:type="spellStart"/>
      <w:r w:rsidRPr="0013015B">
        <w:rPr>
          <w:w w:val="0"/>
          <w:sz w:val="28"/>
          <w:szCs w:val="28"/>
          <w:lang w:val="ru-RU"/>
        </w:rPr>
        <w:t>обще</w:t>
      </w:r>
      <w:r w:rsidR="00E56E7C" w:rsidRPr="0013015B">
        <w:rPr>
          <w:w w:val="0"/>
          <w:sz w:val="28"/>
          <w:szCs w:val="28"/>
          <w:lang w:val="ru-RU"/>
        </w:rPr>
        <w:t>гимназические</w:t>
      </w:r>
      <w:proofErr w:type="spellEnd"/>
      <w:r w:rsidRPr="0013015B">
        <w:rPr>
          <w:w w:val="0"/>
          <w:sz w:val="28"/>
          <w:szCs w:val="28"/>
          <w:lang w:val="ru-RU"/>
        </w:rPr>
        <w:t xml:space="preserve"> дела, в которых принимает участие большая часть обучающихся и которые обязательно планируются, готовятся, проводятся и анализируются со</w:t>
      </w:r>
      <w:r w:rsidR="000472E0" w:rsidRPr="0013015B">
        <w:rPr>
          <w:w w:val="0"/>
          <w:sz w:val="28"/>
          <w:szCs w:val="28"/>
          <w:lang w:val="ru-RU"/>
        </w:rPr>
        <w:t>вместно</w:t>
      </w:r>
      <w:r w:rsidRPr="0013015B">
        <w:rPr>
          <w:w w:val="0"/>
          <w:sz w:val="28"/>
          <w:szCs w:val="28"/>
          <w:lang w:val="ru-RU"/>
        </w:rPr>
        <w:t xml:space="preserve"> </w:t>
      </w:r>
      <w:r w:rsidR="000472E0" w:rsidRPr="0013015B">
        <w:rPr>
          <w:w w:val="0"/>
          <w:sz w:val="28"/>
          <w:szCs w:val="28"/>
          <w:lang w:val="ru-RU"/>
        </w:rPr>
        <w:t>педагогическими работниками</w:t>
      </w:r>
      <w:r w:rsidRPr="0013015B">
        <w:rPr>
          <w:w w:val="0"/>
          <w:sz w:val="28"/>
          <w:szCs w:val="28"/>
          <w:lang w:val="ru-RU"/>
        </w:rPr>
        <w:t xml:space="preserve"> и </w:t>
      </w:r>
      <w:r w:rsidR="00B50691" w:rsidRPr="0013015B">
        <w:rPr>
          <w:w w:val="0"/>
          <w:sz w:val="28"/>
          <w:szCs w:val="28"/>
          <w:lang w:val="ru-RU"/>
        </w:rPr>
        <w:t>обучающимися</w:t>
      </w:r>
      <w:r w:rsidRPr="0013015B">
        <w:rPr>
          <w:w w:val="0"/>
          <w:sz w:val="28"/>
          <w:szCs w:val="28"/>
          <w:lang w:val="ru-RU"/>
        </w:rPr>
        <w:t xml:space="preserve">. Это комплекс коллективных творческих дел, интересных и значимых </w:t>
      </w:r>
      <w:proofErr w:type="gramStart"/>
      <w:r w:rsidRPr="0013015B">
        <w:rPr>
          <w:w w:val="0"/>
          <w:sz w:val="28"/>
          <w:szCs w:val="28"/>
          <w:lang w:val="ru-RU"/>
        </w:rPr>
        <w:t>для</w:t>
      </w:r>
      <w:proofErr w:type="gramEnd"/>
      <w:r w:rsidRPr="0013015B">
        <w:rPr>
          <w:w w:val="0"/>
          <w:sz w:val="28"/>
          <w:szCs w:val="28"/>
          <w:lang w:val="ru-RU"/>
        </w:rPr>
        <w:t xml:space="preserve"> обучающихся, объединяющих их вместе с </w:t>
      </w:r>
      <w:r w:rsidR="000472E0" w:rsidRPr="0013015B">
        <w:rPr>
          <w:w w:val="0"/>
          <w:sz w:val="28"/>
          <w:szCs w:val="28"/>
          <w:lang w:val="ru-RU"/>
        </w:rPr>
        <w:t>педагогическими работниками</w:t>
      </w:r>
      <w:r w:rsidRPr="0013015B">
        <w:rPr>
          <w:w w:val="0"/>
          <w:sz w:val="28"/>
          <w:szCs w:val="28"/>
          <w:lang w:val="ru-RU"/>
        </w:rPr>
        <w:t xml:space="preserve"> в единый коллектив. Ключевые дела </w:t>
      </w:r>
      <w:r w:rsidRPr="0013015B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обеспечивают включенность в них большого числа обучающихся и взрослых, способствуют интенсификации их общения, ставят </w:t>
      </w:r>
      <w:r w:rsidR="003672B3" w:rsidRPr="0013015B">
        <w:rPr>
          <w:rStyle w:val="CharAttribute484"/>
          <w:rFonts w:eastAsia="№Е"/>
          <w:i w:val="0"/>
          <w:kern w:val="0"/>
          <w:szCs w:val="28"/>
          <w:lang w:val="ru-RU"/>
        </w:rPr>
        <w:br/>
      </w:r>
      <w:r w:rsidRPr="0013015B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их в ответственную позицию к происходящему в </w:t>
      </w:r>
      <w:r w:rsidR="00E56E7C" w:rsidRPr="0013015B">
        <w:rPr>
          <w:rStyle w:val="CharAttribute484"/>
          <w:rFonts w:eastAsia="№Е"/>
          <w:i w:val="0"/>
          <w:kern w:val="0"/>
          <w:szCs w:val="28"/>
          <w:lang w:val="ru-RU"/>
        </w:rPr>
        <w:t>Гимназии</w:t>
      </w:r>
      <w:r w:rsidRPr="0013015B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. </w:t>
      </w:r>
      <w:r w:rsidR="00FE6928" w:rsidRPr="0013015B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Наличие </w:t>
      </w:r>
      <w:r w:rsidRPr="0013015B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ключевых дел </w:t>
      </w:r>
      <w:r w:rsidR="003672B3" w:rsidRPr="0013015B">
        <w:rPr>
          <w:rStyle w:val="CharAttribute484"/>
          <w:rFonts w:eastAsia="№Е"/>
          <w:i w:val="0"/>
          <w:kern w:val="0"/>
          <w:szCs w:val="28"/>
          <w:lang w:val="ru-RU"/>
        </w:rPr>
        <w:br/>
      </w:r>
      <w:r w:rsidRPr="0013015B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в жизнь </w:t>
      </w:r>
      <w:r w:rsidR="00C93152" w:rsidRPr="0013015B">
        <w:rPr>
          <w:rStyle w:val="CharAttribute484"/>
          <w:rFonts w:eastAsia="№Е"/>
          <w:i w:val="0"/>
          <w:kern w:val="0"/>
          <w:szCs w:val="28"/>
          <w:lang w:val="ru-RU"/>
        </w:rPr>
        <w:t>Гимназии</w:t>
      </w:r>
      <w:r w:rsidRPr="0013015B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помогает преодолеть </w:t>
      </w:r>
      <w:proofErr w:type="spellStart"/>
      <w:r w:rsidRPr="0013015B">
        <w:rPr>
          <w:rStyle w:val="CharAttribute484"/>
          <w:rFonts w:eastAsia="№Е"/>
          <w:i w:val="0"/>
          <w:kern w:val="0"/>
          <w:szCs w:val="28"/>
          <w:lang w:val="ru-RU"/>
        </w:rPr>
        <w:t>мероприятийный</w:t>
      </w:r>
      <w:proofErr w:type="spellEnd"/>
      <w:r w:rsidRPr="0013015B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характер воспитания, </w:t>
      </w:r>
      <w:r w:rsidRPr="0013015B">
        <w:rPr>
          <w:rStyle w:val="CharAttribute484"/>
          <w:rFonts w:eastAsia="№Е"/>
          <w:i w:val="0"/>
          <w:kern w:val="0"/>
          <w:szCs w:val="28"/>
          <w:lang w:val="ru-RU"/>
        </w:rPr>
        <w:lastRenderedPageBreak/>
        <w:t xml:space="preserve">сводящийся к набору мероприятий, организуемых </w:t>
      </w:r>
      <w:r w:rsidR="000472E0" w:rsidRPr="0013015B">
        <w:rPr>
          <w:w w:val="0"/>
          <w:sz w:val="28"/>
          <w:szCs w:val="28"/>
          <w:lang w:val="ru-RU"/>
        </w:rPr>
        <w:t>педагогическими работниками</w:t>
      </w:r>
      <w:r w:rsidRPr="0013015B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</w:t>
      </w:r>
      <w:proofErr w:type="gramStart"/>
      <w:r w:rsidRPr="0013015B">
        <w:rPr>
          <w:rStyle w:val="CharAttribute484"/>
          <w:rFonts w:eastAsia="№Е"/>
          <w:i w:val="0"/>
          <w:kern w:val="0"/>
          <w:szCs w:val="28"/>
          <w:lang w:val="ru-RU"/>
        </w:rPr>
        <w:t>для</w:t>
      </w:r>
      <w:proofErr w:type="gramEnd"/>
      <w:r w:rsidRPr="0013015B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обучающихся.</w:t>
      </w:r>
      <w:r w:rsidRPr="0013015B">
        <w:rPr>
          <w:sz w:val="28"/>
          <w:szCs w:val="28"/>
          <w:lang w:val="ru-RU"/>
        </w:rPr>
        <w:t xml:space="preserve"> </w:t>
      </w:r>
    </w:p>
    <w:p w14:paraId="0A3E0F52" w14:textId="7E2A088A" w:rsidR="000D19C7" w:rsidRPr="006E1C1A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Для этого в </w:t>
      </w:r>
      <w:r w:rsidR="00C93152">
        <w:rPr>
          <w:sz w:val="28"/>
          <w:szCs w:val="28"/>
          <w:lang w:val="ru-RU"/>
        </w:rPr>
        <w:t>Гимназии</w:t>
      </w:r>
      <w:r w:rsidR="00E56E7C">
        <w:rPr>
          <w:sz w:val="28"/>
          <w:szCs w:val="28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>используются следующие формы работы</w:t>
      </w:r>
    </w:p>
    <w:p w14:paraId="09DE7E6E" w14:textId="3A77C716" w:rsidR="002C249E" w:rsidRPr="006E1C1A" w:rsidRDefault="00E67F2A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В</w:t>
      </w:r>
      <w:r w:rsidR="00F42B4E">
        <w:rPr>
          <w:b/>
          <w:bCs/>
          <w:i/>
          <w:iCs/>
          <w:sz w:val="28"/>
          <w:szCs w:val="28"/>
          <w:lang w:val="ru-RU"/>
        </w:rPr>
        <w:t>не образовательной организации:</w:t>
      </w:r>
    </w:p>
    <w:p w14:paraId="37A4F9EF" w14:textId="0B552C34"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6E1C1A">
        <w:rPr>
          <w:sz w:val="28"/>
          <w:szCs w:val="28"/>
          <w:lang w:val="ru-RU"/>
        </w:rPr>
        <w:t>с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оциальные проекты – ежегодные совместно разрабатываемые и реализуемые </w:t>
      </w:r>
      <w:r w:rsidR="00AF012F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обучающимися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</w:t>
      </w:r>
      <w:r w:rsidR="000472E0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комплексы дел (благотворительной, экологической, патриотической, трудовой направленности), ориентированные </w:t>
      </w:r>
      <w:r w:rsidR="003672B3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на преобразов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ание окружающего </w:t>
      </w:r>
      <w:r w:rsidR="00191D0B">
        <w:rPr>
          <w:rStyle w:val="CharAttribute501"/>
          <w:rFonts w:eastAsia="№Е"/>
          <w:i w:val="0"/>
          <w:szCs w:val="28"/>
          <w:u w:val="none"/>
          <w:lang w:val="ru-RU"/>
        </w:rPr>
        <w:t>Гимназию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социума;</w:t>
      </w:r>
    </w:p>
    <w:p w14:paraId="4F151399" w14:textId="3FE0B81A"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proofErr w:type="gramStart"/>
      <w:r w:rsidRPr="0042604F">
        <w:rPr>
          <w:rStyle w:val="CharAttribute501"/>
          <w:rFonts w:eastAsia="№Е"/>
          <w:i w:val="0"/>
          <w:szCs w:val="28"/>
          <w:u w:val="none"/>
          <w:lang w:val="ru-RU"/>
        </w:rPr>
        <w:t>о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еся жизни </w:t>
      </w:r>
      <w:r w:rsidR="00C93152">
        <w:rPr>
          <w:rStyle w:val="CharAttribute501"/>
          <w:rFonts w:eastAsia="№Е"/>
          <w:i w:val="0"/>
          <w:szCs w:val="28"/>
          <w:u w:val="none"/>
          <w:lang w:val="ru-RU"/>
        </w:rPr>
        <w:t>Гимназии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города, страны; </w:t>
      </w:r>
      <w:proofErr w:type="gramEnd"/>
    </w:p>
    <w:p w14:paraId="769DC340" w14:textId="5A2761F0"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proofErr w:type="gramStart"/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проводимые для жителей микрорайона и организуемые совместно с семьями обучающихся спортивные состязания, праздники, фестивали,</w:t>
      </w:r>
      <w:r w:rsidR="00191D0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акции, ярмарки,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представления, которые открывают возможности для творческой самореализации обучающихся и включают их в д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еятельную заботу об окружающих; </w:t>
      </w:r>
      <w:proofErr w:type="gramEnd"/>
    </w:p>
    <w:p w14:paraId="1D5852F5" w14:textId="77777777" w:rsidR="000D19C7" w:rsidRPr="006E1C1A" w:rsidRDefault="000D19C7" w:rsidP="0042604F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во всероссийских акциях, посвященных значимым отечественным 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и международным событиям.</w:t>
      </w:r>
    </w:p>
    <w:p w14:paraId="60733946" w14:textId="77777777" w:rsidR="002C249E" w:rsidRDefault="002C249E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 xml:space="preserve">На </w:t>
      </w:r>
      <w:r w:rsidR="00F42B4E">
        <w:rPr>
          <w:b/>
          <w:bCs/>
          <w:i/>
          <w:iCs/>
          <w:sz w:val="28"/>
          <w:szCs w:val="28"/>
          <w:lang w:val="ru-RU"/>
        </w:rPr>
        <w:t>уровне образовательной организации:</w:t>
      </w:r>
    </w:p>
    <w:p w14:paraId="6A408E47" w14:textId="23603C0E" w:rsidR="003A1674" w:rsidRPr="00191D0B" w:rsidRDefault="003A1674" w:rsidP="0042604F">
      <w:pPr>
        <w:wordWrap/>
        <w:spacing w:line="336" w:lineRule="auto"/>
        <w:ind w:firstLine="709"/>
        <w:rPr>
          <w:bCs/>
          <w:iCs/>
          <w:sz w:val="28"/>
          <w:szCs w:val="28"/>
          <w:lang w:val="ru-RU"/>
        </w:rPr>
      </w:pPr>
      <w:r w:rsidRPr="003A1674">
        <w:rPr>
          <w:bCs/>
          <w:iCs/>
          <w:sz w:val="28"/>
          <w:szCs w:val="28"/>
          <w:lang w:val="ru-RU"/>
        </w:rPr>
        <w:t xml:space="preserve"> </w:t>
      </w:r>
      <w:r w:rsidRPr="00191D0B">
        <w:rPr>
          <w:bCs/>
          <w:iCs/>
          <w:sz w:val="28"/>
          <w:szCs w:val="28"/>
          <w:lang w:val="ru-RU"/>
        </w:rPr>
        <w:t>Ежегодно определяется  тема года Гимназии,  в рамках которой проводятся как  ключевые и традиционные дела, так и   разнообразные  события, раскрывающие данную тему</w:t>
      </w:r>
    </w:p>
    <w:p w14:paraId="17CB9599" w14:textId="419B92E0" w:rsidR="003A1674" w:rsidRPr="00191D0B" w:rsidRDefault="00151842" w:rsidP="003A1674">
      <w:pPr>
        <w:wordWrap/>
        <w:spacing w:line="336" w:lineRule="auto"/>
        <w:ind w:firstLine="709"/>
        <w:rPr>
          <w:bCs/>
          <w:iCs/>
          <w:sz w:val="28"/>
          <w:szCs w:val="28"/>
          <w:lang w:val="ru-RU"/>
        </w:rPr>
      </w:pPr>
      <w:r w:rsidRPr="00191D0B">
        <w:rPr>
          <w:bCs/>
          <w:iCs/>
          <w:sz w:val="28"/>
          <w:szCs w:val="28"/>
          <w:lang w:val="ru-RU"/>
        </w:rPr>
        <w:t>Ключевыми и традиционными делами Гимназии  являются:</w:t>
      </w:r>
    </w:p>
    <w:p w14:paraId="02AF46EA" w14:textId="3077F892" w:rsidR="00151842" w:rsidRPr="00191D0B" w:rsidRDefault="00151842" w:rsidP="00D75957">
      <w:pPr>
        <w:pStyle w:val="a3"/>
        <w:numPr>
          <w:ilvl w:val="0"/>
          <w:numId w:val="1"/>
        </w:numPr>
        <w:spacing w:line="336" w:lineRule="auto"/>
        <w:rPr>
          <w:bCs/>
          <w:iCs/>
          <w:sz w:val="28"/>
          <w:szCs w:val="28"/>
          <w:lang w:val="ru-RU"/>
        </w:rPr>
      </w:pPr>
      <w:r w:rsidRPr="00191D0B">
        <w:rPr>
          <w:bCs/>
          <w:iCs/>
          <w:sz w:val="28"/>
          <w:szCs w:val="28"/>
          <w:lang w:val="ru-RU"/>
        </w:rPr>
        <w:t>Туристический</w:t>
      </w:r>
      <w:r w:rsidRPr="00191D0B">
        <w:rPr>
          <w:bCs/>
          <w:iCs/>
          <w:sz w:val="28"/>
          <w:szCs w:val="28"/>
          <w:lang w:val="ru-RU"/>
        </w:rPr>
        <w:t xml:space="preserve"> </w:t>
      </w:r>
      <w:r w:rsidRPr="00191D0B">
        <w:rPr>
          <w:bCs/>
          <w:iCs/>
          <w:sz w:val="28"/>
          <w:szCs w:val="28"/>
          <w:lang w:val="ru-RU"/>
        </w:rPr>
        <w:t>слет</w:t>
      </w:r>
      <w:r w:rsidRPr="00191D0B">
        <w:rPr>
          <w:bCs/>
          <w:iCs/>
          <w:sz w:val="28"/>
          <w:szCs w:val="28"/>
          <w:lang w:val="ru-RU"/>
        </w:rPr>
        <w:t xml:space="preserve"> </w:t>
      </w:r>
      <w:r w:rsidRPr="00191D0B">
        <w:rPr>
          <w:bCs/>
          <w:iCs/>
          <w:sz w:val="28"/>
          <w:szCs w:val="28"/>
          <w:lang w:val="ru-RU"/>
        </w:rPr>
        <w:t>–</w:t>
      </w:r>
      <w:r w:rsidRPr="00191D0B">
        <w:rPr>
          <w:bCs/>
          <w:iCs/>
          <w:sz w:val="28"/>
          <w:szCs w:val="28"/>
          <w:lang w:val="ru-RU"/>
        </w:rPr>
        <w:t xml:space="preserve"> </w:t>
      </w:r>
      <w:r w:rsidRPr="00191D0B">
        <w:rPr>
          <w:bCs/>
          <w:iCs/>
          <w:sz w:val="28"/>
          <w:szCs w:val="28"/>
          <w:lang w:val="ru-RU"/>
        </w:rPr>
        <w:t>сентябрь</w:t>
      </w:r>
      <w:r w:rsidR="003A1674" w:rsidRPr="00191D0B">
        <w:rPr>
          <w:bCs/>
          <w:iCs/>
          <w:sz w:val="28"/>
          <w:szCs w:val="28"/>
          <w:lang w:val="ru-RU"/>
        </w:rPr>
        <w:t xml:space="preserve"> (</w:t>
      </w:r>
      <w:r w:rsidR="003A1674" w:rsidRPr="00191D0B">
        <w:rPr>
          <w:bCs/>
          <w:iCs/>
          <w:sz w:val="28"/>
          <w:szCs w:val="28"/>
          <w:lang w:val="ru-RU"/>
        </w:rPr>
        <w:t>май</w:t>
      </w:r>
      <w:r w:rsidR="003A1674" w:rsidRPr="00191D0B">
        <w:rPr>
          <w:bCs/>
          <w:iCs/>
          <w:sz w:val="28"/>
          <w:szCs w:val="28"/>
          <w:lang w:val="ru-RU"/>
        </w:rPr>
        <w:t>)</w:t>
      </w:r>
    </w:p>
    <w:p w14:paraId="14EA0E74" w14:textId="5DB08698" w:rsidR="00151842" w:rsidRPr="00191D0B" w:rsidRDefault="00151842" w:rsidP="00D75957">
      <w:pPr>
        <w:pStyle w:val="a3"/>
        <w:numPr>
          <w:ilvl w:val="0"/>
          <w:numId w:val="1"/>
        </w:numPr>
        <w:spacing w:line="336" w:lineRule="auto"/>
        <w:rPr>
          <w:bCs/>
          <w:iCs/>
          <w:sz w:val="28"/>
          <w:szCs w:val="28"/>
          <w:lang w:val="ru-RU"/>
        </w:rPr>
      </w:pPr>
      <w:r w:rsidRPr="00191D0B">
        <w:rPr>
          <w:bCs/>
          <w:iCs/>
          <w:sz w:val="28"/>
          <w:szCs w:val="28"/>
          <w:lang w:val="ru-RU"/>
        </w:rPr>
        <w:t>Благотворительные</w:t>
      </w:r>
      <w:r w:rsidRPr="00191D0B">
        <w:rPr>
          <w:bCs/>
          <w:iCs/>
          <w:sz w:val="28"/>
          <w:szCs w:val="28"/>
          <w:lang w:val="ru-RU"/>
        </w:rPr>
        <w:t xml:space="preserve"> </w:t>
      </w:r>
      <w:r w:rsidRPr="00191D0B">
        <w:rPr>
          <w:bCs/>
          <w:iCs/>
          <w:sz w:val="28"/>
          <w:szCs w:val="28"/>
          <w:lang w:val="ru-RU"/>
        </w:rPr>
        <w:t>ярмарки</w:t>
      </w:r>
      <w:r w:rsidRPr="00191D0B">
        <w:rPr>
          <w:bCs/>
          <w:iCs/>
          <w:sz w:val="28"/>
          <w:szCs w:val="28"/>
          <w:lang w:val="ru-RU"/>
        </w:rPr>
        <w:t xml:space="preserve"> (</w:t>
      </w:r>
      <w:r w:rsidRPr="00191D0B">
        <w:rPr>
          <w:bCs/>
          <w:iCs/>
          <w:sz w:val="28"/>
          <w:szCs w:val="28"/>
          <w:lang w:val="ru-RU"/>
        </w:rPr>
        <w:t>сентябрь</w:t>
      </w:r>
      <w:r w:rsidRPr="00191D0B">
        <w:rPr>
          <w:bCs/>
          <w:iCs/>
          <w:sz w:val="28"/>
          <w:szCs w:val="28"/>
          <w:lang w:val="ru-RU"/>
        </w:rPr>
        <w:t xml:space="preserve">, </w:t>
      </w:r>
      <w:r w:rsidRPr="00191D0B">
        <w:rPr>
          <w:bCs/>
          <w:iCs/>
          <w:sz w:val="28"/>
          <w:szCs w:val="28"/>
          <w:lang w:val="ru-RU"/>
        </w:rPr>
        <w:t>декабрь</w:t>
      </w:r>
      <w:r w:rsidRPr="00191D0B">
        <w:rPr>
          <w:bCs/>
          <w:iCs/>
          <w:sz w:val="28"/>
          <w:szCs w:val="28"/>
          <w:lang w:val="ru-RU"/>
        </w:rPr>
        <w:t xml:space="preserve">, </w:t>
      </w:r>
      <w:r w:rsidRPr="00191D0B">
        <w:rPr>
          <w:bCs/>
          <w:iCs/>
          <w:sz w:val="28"/>
          <w:szCs w:val="28"/>
          <w:lang w:val="ru-RU"/>
        </w:rPr>
        <w:t>апрель</w:t>
      </w:r>
      <w:r w:rsidRPr="00191D0B">
        <w:rPr>
          <w:bCs/>
          <w:iCs/>
          <w:sz w:val="28"/>
          <w:szCs w:val="28"/>
          <w:lang w:val="ru-RU"/>
        </w:rPr>
        <w:t>)</w:t>
      </w:r>
    </w:p>
    <w:p w14:paraId="43D413D9" w14:textId="32174414" w:rsidR="00151842" w:rsidRPr="00191D0B" w:rsidRDefault="003A1674" w:rsidP="00D75957">
      <w:pPr>
        <w:pStyle w:val="a3"/>
        <w:numPr>
          <w:ilvl w:val="0"/>
          <w:numId w:val="1"/>
        </w:numPr>
        <w:spacing w:line="336" w:lineRule="auto"/>
        <w:rPr>
          <w:bCs/>
          <w:iCs/>
          <w:sz w:val="28"/>
          <w:szCs w:val="28"/>
          <w:lang w:val="ru-RU"/>
        </w:rPr>
      </w:pPr>
      <w:r w:rsidRPr="00191D0B">
        <w:rPr>
          <w:bCs/>
          <w:iCs/>
          <w:sz w:val="28"/>
          <w:szCs w:val="28"/>
          <w:lang w:val="ru-RU"/>
        </w:rPr>
        <w:t>Д</w:t>
      </w:r>
      <w:r w:rsidR="00151842" w:rsidRPr="00191D0B">
        <w:rPr>
          <w:bCs/>
          <w:iCs/>
          <w:sz w:val="28"/>
          <w:szCs w:val="28"/>
          <w:lang w:val="ru-RU"/>
        </w:rPr>
        <w:t>ень</w:t>
      </w:r>
      <w:r w:rsidR="00151842" w:rsidRPr="00191D0B">
        <w:rPr>
          <w:bCs/>
          <w:iCs/>
          <w:sz w:val="28"/>
          <w:szCs w:val="28"/>
          <w:lang w:val="ru-RU"/>
        </w:rPr>
        <w:t xml:space="preserve"> </w:t>
      </w:r>
      <w:r w:rsidR="00151842" w:rsidRPr="00191D0B">
        <w:rPr>
          <w:bCs/>
          <w:iCs/>
          <w:sz w:val="28"/>
          <w:szCs w:val="28"/>
          <w:lang w:val="ru-RU"/>
        </w:rPr>
        <w:t>учителя</w:t>
      </w:r>
      <w:r w:rsidR="00151842" w:rsidRPr="00191D0B">
        <w:rPr>
          <w:bCs/>
          <w:iCs/>
          <w:sz w:val="28"/>
          <w:szCs w:val="28"/>
          <w:lang w:val="ru-RU"/>
        </w:rPr>
        <w:t xml:space="preserve"> </w:t>
      </w:r>
      <w:r w:rsidR="00151842" w:rsidRPr="00191D0B">
        <w:rPr>
          <w:bCs/>
          <w:iCs/>
          <w:sz w:val="28"/>
          <w:szCs w:val="28"/>
          <w:lang w:val="ru-RU"/>
        </w:rPr>
        <w:t>–</w:t>
      </w:r>
      <w:r w:rsidR="00151842" w:rsidRPr="00191D0B">
        <w:rPr>
          <w:bCs/>
          <w:iCs/>
          <w:sz w:val="28"/>
          <w:szCs w:val="28"/>
          <w:lang w:val="ru-RU"/>
        </w:rPr>
        <w:t xml:space="preserve"> 1 </w:t>
      </w:r>
      <w:r w:rsidR="00151842" w:rsidRPr="00191D0B">
        <w:rPr>
          <w:bCs/>
          <w:iCs/>
          <w:sz w:val="28"/>
          <w:szCs w:val="28"/>
          <w:lang w:val="ru-RU"/>
        </w:rPr>
        <w:t>суббота</w:t>
      </w:r>
      <w:r w:rsidR="00151842" w:rsidRPr="00191D0B">
        <w:rPr>
          <w:bCs/>
          <w:iCs/>
          <w:sz w:val="28"/>
          <w:szCs w:val="28"/>
          <w:lang w:val="ru-RU"/>
        </w:rPr>
        <w:t xml:space="preserve"> </w:t>
      </w:r>
      <w:r w:rsidR="00151842" w:rsidRPr="00191D0B">
        <w:rPr>
          <w:bCs/>
          <w:iCs/>
          <w:sz w:val="28"/>
          <w:szCs w:val="28"/>
          <w:lang w:val="ru-RU"/>
        </w:rPr>
        <w:t>октября</w:t>
      </w:r>
    </w:p>
    <w:p w14:paraId="178153E1" w14:textId="577B9F8D" w:rsidR="003A1674" w:rsidRPr="00191D0B" w:rsidRDefault="00151842" w:rsidP="00D75957">
      <w:pPr>
        <w:pStyle w:val="a3"/>
        <w:numPr>
          <w:ilvl w:val="0"/>
          <w:numId w:val="1"/>
        </w:numPr>
        <w:spacing w:line="336" w:lineRule="auto"/>
        <w:rPr>
          <w:bCs/>
          <w:iCs/>
          <w:sz w:val="28"/>
          <w:szCs w:val="28"/>
          <w:lang w:val="ru-RU"/>
        </w:rPr>
      </w:pPr>
      <w:r w:rsidRPr="00191D0B">
        <w:rPr>
          <w:bCs/>
          <w:iCs/>
          <w:sz w:val="28"/>
          <w:szCs w:val="28"/>
          <w:lang w:val="ru-RU"/>
        </w:rPr>
        <w:t>День</w:t>
      </w:r>
      <w:r w:rsidRPr="00191D0B">
        <w:rPr>
          <w:bCs/>
          <w:iCs/>
          <w:sz w:val="28"/>
          <w:szCs w:val="28"/>
          <w:lang w:val="ru-RU"/>
        </w:rPr>
        <w:t xml:space="preserve"> </w:t>
      </w:r>
      <w:r w:rsidRPr="00191D0B">
        <w:rPr>
          <w:bCs/>
          <w:iCs/>
          <w:sz w:val="28"/>
          <w:szCs w:val="28"/>
          <w:lang w:val="ru-RU"/>
        </w:rPr>
        <w:t>Гимназии</w:t>
      </w:r>
      <w:r w:rsidRPr="00191D0B">
        <w:rPr>
          <w:bCs/>
          <w:iCs/>
          <w:sz w:val="28"/>
          <w:szCs w:val="28"/>
          <w:lang w:val="ru-RU"/>
        </w:rPr>
        <w:t xml:space="preserve"> </w:t>
      </w:r>
      <w:r w:rsidRPr="00191D0B">
        <w:rPr>
          <w:bCs/>
          <w:iCs/>
          <w:sz w:val="28"/>
          <w:szCs w:val="28"/>
          <w:lang w:val="ru-RU"/>
        </w:rPr>
        <w:t>–</w:t>
      </w:r>
      <w:r w:rsidRPr="00191D0B">
        <w:rPr>
          <w:bCs/>
          <w:iCs/>
          <w:sz w:val="28"/>
          <w:szCs w:val="28"/>
          <w:lang w:val="ru-RU"/>
        </w:rPr>
        <w:t xml:space="preserve"> 19 </w:t>
      </w:r>
      <w:r w:rsidRPr="00191D0B">
        <w:rPr>
          <w:bCs/>
          <w:iCs/>
          <w:sz w:val="28"/>
          <w:szCs w:val="28"/>
          <w:lang w:val="ru-RU"/>
        </w:rPr>
        <w:t>октября</w:t>
      </w:r>
    </w:p>
    <w:p w14:paraId="58286C34" w14:textId="4486CB88" w:rsidR="00151842" w:rsidRPr="00191D0B" w:rsidRDefault="00151842" w:rsidP="00D75957">
      <w:pPr>
        <w:pStyle w:val="a3"/>
        <w:numPr>
          <w:ilvl w:val="0"/>
          <w:numId w:val="1"/>
        </w:numPr>
        <w:spacing w:line="336" w:lineRule="auto"/>
        <w:rPr>
          <w:bCs/>
          <w:iCs/>
          <w:sz w:val="28"/>
          <w:szCs w:val="28"/>
          <w:lang w:val="ru-RU"/>
        </w:rPr>
      </w:pPr>
      <w:r w:rsidRPr="00191D0B">
        <w:rPr>
          <w:bCs/>
          <w:iCs/>
          <w:sz w:val="28"/>
          <w:szCs w:val="28"/>
          <w:lang w:val="ru-RU"/>
        </w:rPr>
        <w:t>Новогодние</w:t>
      </w:r>
      <w:r w:rsidRPr="00191D0B">
        <w:rPr>
          <w:bCs/>
          <w:iCs/>
          <w:sz w:val="28"/>
          <w:szCs w:val="28"/>
          <w:lang w:val="ru-RU"/>
        </w:rPr>
        <w:t xml:space="preserve"> </w:t>
      </w:r>
      <w:r w:rsidRPr="00191D0B">
        <w:rPr>
          <w:bCs/>
          <w:iCs/>
          <w:sz w:val="28"/>
          <w:szCs w:val="28"/>
          <w:lang w:val="ru-RU"/>
        </w:rPr>
        <w:t>праздники</w:t>
      </w:r>
      <w:r w:rsidR="003A1674" w:rsidRPr="00191D0B">
        <w:rPr>
          <w:bCs/>
          <w:iCs/>
          <w:sz w:val="28"/>
          <w:szCs w:val="28"/>
          <w:lang w:val="ru-RU"/>
        </w:rPr>
        <w:t xml:space="preserve"> (</w:t>
      </w:r>
      <w:r w:rsidR="003A1674" w:rsidRPr="00191D0B">
        <w:rPr>
          <w:bCs/>
          <w:iCs/>
          <w:sz w:val="28"/>
          <w:szCs w:val="28"/>
          <w:lang w:val="ru-RU"/>
        </w:rPr>
        <w:t>декабрь</w:t>
      </w:r>
      <w:r w:rsidR="003A1674" w:rsidRPr="00191D0B">
        <w:rPr>
          <w:bCs/>
          <w:iCs/>
          <w:sz w:val="28"/>
          <w:szCs w:val="28"/>
          <w:lang w:val="ru-RU"/>
        </w:rPr>
        <w:t>)</w:t>
      </w:r>
    </w:p>
    <w:p w14:paraId="46AC13AB" w14:textId="1CF54B48" w:rsidR="003A1674" w:rsidRPr="00191D0B" w:rsidRDefault="003A1674" w:rsidP="00D75957">
      <w:pPr>
        <w:pStyle w:val="a3"/>
        <w:numPr>
          <w:ilvl w:val="0"/>
          <w:numId w:val="1"/>
        </w:numPr>
        <w:spacing w:line="336" w:lineRule="auto"/>
        <w:rPr>
          <w:bCs/>
          <w:iCs/>
          <w:sz w:val="28"/>
          <w:szCs w:val="28"/>
          <w:lang w:val="ru-RU"/>
        </w:rPr>
      </w:pPr>
      <w:r w:rsidRPr="00191D0B">
        <w:rPr>
          <w:bCs/>
          <w:iCs/>
          <w:sz w:val="28"/>
          <w:szCs w:val="28"/>
          <w:lang w:val="ru-RU"/>
        </w:rPr>
        <w:t>Фестиваль</w:t>
      </w:r>
      <w:r w:rsidRPr="00191D0B">
        <w:rPr>
          <w:bCs/>
          <w:iCs/>
          <w:sz w:val="28"/>
          <w:szCs w:val="28"/>
          <w:lang w:val="ru-RU"/>
        </w:rPr>
        <w:t xml:space="preserve"> </w:t>
      </w:r>
      <w:r w:rsidRPr="00191D0B">
        <w:rPr>
          <w:bCs/>
          <w:iCs/>
          <w:sz w:val="28"/>
          <w:szCs w:val="28"/>
          <w:lang w:val="ru-RU"/>
        </w:rPr>
        <w:t>талантов</w:t>
      </w:r>
      <w:r w:rsidRPr="00191D0B">
        <w:rPr>
          <w:bCs/>
          <w:iCs/>
          <w:sz w:val="28"/>
          <w:szCs w:val="28"/>
          <w:lang w:val="ru-RU"/>
        </w:rPr>
        <w:t xml:space="preserve"> </w:t>
      </w:r>
      <w:r w:rsidRPr="00191D0B">
        <w:rPr>
          <w:bCs/>
          <w:iCs/>
          <w:sz w:val="28"/>
          <w:szCs w:val="28"/>
          <w:lang w:val="ru-RU"/>
        </w:rPr>
        <w:t>Гимназии</w:t>
      </w:r>
      <w:r w:rsidRPr="00191D0B">
        <w:rPr>
          <w:bCs/>
          <w:iCs/>
          <w:sz w:val="28"/>
          <w:szCs w:val="28"/>
          <w:lang w:val="ru-RU"/>
        </w:rPr>
        <w:t xml:space="preserve"> (</w:t>
      </w:r>
      <w:r w:rsidRPr="00191D0B">
        <w:rPr>
          <w:bCs/>
          <w:iCs/>
          <w:sz w:val="28"/>
          <w:szCs w:val="28"/>
          <w:lang w:val="ru-RU"/>
        </w:rPr>
        <w:t>январь</w:t>
      </w:r>
      <w:r w:rsidRPr="00191D0B">
        <w:rPr>
          <w:bCs/>
          <w:iCs/>
          <w:sz w:val="28"/>
          <w:szCs w:val="28"/>
          <w:lang w:val="ru-RU"/>
        </w:rPr>
        <w:t>-</w:t>
      </w:r>
      <w:r w:rsidRPr="00191D0B">
        <w:rPr>
          <w:bCs/>
          <w:iCs/>
          <w:sz w:val="28"/>
          <w:szCs w:val="28"/>
          <w:lang w:val="ru-RU"/>
        </w:rPr>
        <w:t>март</w:t>
      </w:r>
      <w:r w:rsidRPr="00191D0B">
        <w:rPr>
          <w:bCs/>
          <w:iCs/>
          <w:sz w:val="28"/>
          <w:szCs w:val="28"/>
          <w:lang w:val="ru-RU"/>
        </w:rPr>
        <w:t>)</w:t>
      </w:r>
    </w:p>
    <w:p w14:paraId="1B888F05" w14:textId="1A7B3552" w:rsidR="003A1674" w:rsidRPr="00191D0B" w:rsidRDefault="003A1674" w:rsidP="00D75957">
      <w:pPr>
        <w:pStyle w:val="a3"/>
        <w:numPr>
          <w:ilvl w:val="0"/>
          <w:numId w:val="1"/>
        </w:numPr>
        <w:spacing w:line="336" w:lineRule="auto"/>
        <w:rPr>
          <w:bCs/>
          <w:iCs/>
          <w:sz w:val="28"/>
          <w:szCs w:val="28"/>
          <w:lang w:val="ru-RU"/>
        </w:rPr>
      </w:pPr>
      <w:r w:rsidRPr="00191D0B">
        <w:rPr>
          <w:bCs/>
          <w:iCs/>
          <w:sz w:val="28"/>
          <w:szCs w:val="28"/>
          <w:lang w:val="ru-RU"/>
        </w:rPr>
        <w:lastRenderedPageBreak/>
        <w:t>День</w:t>
      </w:r>
      <w:r w:rsidRPr="00191D0B">
        <w:rPr>
          <w:bCs/>
          <w:iCs/>
          <w:sz w:val="28"/>
          <w:szCs w:val="28"/>
          <w:lang w:val="ru-RU"/>
        </w:rPr>
        <w:t xml:space="preserve"> </w:t>
      </w:r>
      <w:r w:rsidRPr="00191D0B">
        <w:rPr>
          <w:bCs/>
          <w:iCs/>
          <w:sz w:val="28"/>
          <w:szCs w:val="28"/>
          <w:lang w:val="ru-RU"/>
        </w:rPr>
        <w:t>Российской</w:t>
      </w:r>
      <w:r w:rsidRPr="00191D0B">
        <w:rPr>
          <w:bCs/>
          <w:iCs/>
          <w:sz w:val="28"/>
          <w:szCs w:val="28"/>
          <w:lang w:val="ru-RU"/>
        </w:rPr>
        <w:t xml:space="preserve"> </w:t>
      </w:r>
      <w:r w:rsidRPr="00191D0B">
        <w:rPr>
          <w:bCs/>
          <w:iCs/>
          <w:sz w:val="28"/>
          <w:szCs w:val="28"/>
          <w:lang w:val="ru-RU"/>
        </w:rPr>
        <w:t>науки</w:t>
      </w:r>
      <w:r w:rsidR="001366E2" w:rsidRPr="00191D0B">
        <w:rPr>
          <w:rFonts w:asciiTheme="minorHAnsi" w:hAnsiTheme="minorHAnsi"/>
          <w:bCs/>
          <w:iCs/>
          <w:sz w:val="28"/>
          <w:szCs w:val="28"/>
          <w:lang w:val="ru-RU"/>
        </w:rPr>
        <w:t xml:space="preserve"> </w:t>
      </w:r>
      <w:r w:rsidR="001366E2" w:rsidRPr="00191D0B">
        <w:rPr>
          <w:bCs/>
          <w:iCs/>
          <w:sz w:val="28"/>
          <w:szCs w:val="28"/>
          <w:lang w:val="ru-RU"/>
        </w:rPr>
        <w:t>(</w:t>
      </w:r>
      <w:r w:rsidRPr="00191D0B">
        <w:rPr>
          <w:bCs/>
          <w:iCs/>
          <w:sz w:val="28"/>
          <w:szCs w:val="28"/>
          <w:lang w:val="ru-RU"/>
        </w:rPr>
        <w:t xml:space="preserve">8 </w:t>
      </w:r>
      <w:r w:rsidRPr="00191D0B">
        <w:rPr>
          <w:bCs/>
          <w:iCs/>
          <w:sz w:val="28"/>
          <w:szCs w:val="28"/>
          <w:lang w:val="ru-RU"/>
        </w:rPr>
        <w:t>февраля</w:t>
      </w:r>
      <w:r w:rsidRPr="00191D0B">
        <w:rPr>
          <w:bCs/>
          <w:iCs/>
          <w:sz w:val="28"/>
          <w:szCs w:val="28"/>
          <w:lang w:val="ru-RU"/>
        </w:rPr>
        <w:t>)</w:t>
      </w:r>
    </w:p>
    <w:p w14:paraId="7042FDFD" w14:textId="095190C7" w:rsidR="003A1674" w:rsidRPr="00191D0B" w:rsidRDefault="003A1674" w:rsidP="00D75957">
      <w:pPr>
        <w:pStyle w:val="a3"/>
        <w:numPr>
          <w:ilvl w:val="0"/>
          <w:numId w:val="1"/>
        </w:numPr>
        <w:spacing w:line="336" w:lineRule="auto"/>
        <w:rPr>
          <w:bCs/>
          <w:iCs/>
          <w:sz w:val="28"/>
          <w:szCs w:val="28"/>
          <w:lang w:val="ru-RU"/>
        </w:rPr>
      </w:pPr>
      <w:r w:rsidRPr="00191D0B">
        <w:rPr>
          <w:bCs/>
          <w:iCs/>
          <w:sz w:val="28"/>
          <w:szCs w:val="28"/>
          <w:lang w:val="ru-RU"/>
        </w:rPr>
        <w:t>День</w:t>
      </w:r>
      <w:r w:rsidRPr="00191D0B">
        <w:rPr>
          <w:bCs/>
          <w:iCs/>
          <w:sz w:val="28"/>
          <w:szCs w:val="28"/>
          <w:lang w:val="ru-RU"/>
        </w:rPr>
        <w:t xml:space="preserve"> </w:t>
      </w:r>
      <w:r w:rsidRPr="00191D0B">
        <w:rPr>
          <w:bCs/>
          <w:iCs/>
          <w:sz w:val="28"/>
          <w:szCs w:val="28"/>
          <w:lang w:val="ru-RU"/>
        </w:rPr>
        <w:t>защитников</w:t>
      </w:r>
      <w:r w:rsidRPr="00191D0B">
        <w:rPr>
          <w:bCs/>
          <w:iCs/>
          <w:sz w:val="28"/>
          <w:szCs w:val="28"/>
          <w:lang w:val="ru-RU"/>
        </w:rPr>
        <w:t xml:space="preserve"> </w:t>
      </w:r>
      <w:r w:rsidRPr="00191D0B">
        <w:rPr>
          <w:bCs/>
          <w:iCs/>
          <w:sz w:val="28"/>
          <w:szCs w:val="28"/>
          <w:lang w:val="ru-RU"/>
        </w:rPr>
        <w:t>Отечества</w:t>
      </w:r>
      <w:r w:rsidRPr="00191D0B">
        <w:rPr>
          <w:bCs/>
          <w:iCs/>
          <w:sz w:val="28"/>
          <w:szCs w:val="28"/>
          <w:lang w:val="ru-RU"/>
        </w:rPr>
        <w:t xml:space="preserve"> </w:t>
      </w:r>
      <w:r w:rsidRPr="00191D0B">
        <w:rPr>
          <w:bCs/>
          <w:iCs/>
          <w:sz w:val="28"/>
          <w:szCs w:val="28"/>
          <w:lang w:val="ru-RU"/>
        </w:rPr>
        <w:t>и</w:t>
      </w:r>
      <w:r w:rsidRPr="00191D0B">
        <w:rPr>
          <w:bCs/>
          <w:iCs/>
          <w:sz w:val="28"/>
          <w:szCs w:val="28"/>
          <w:lang w:val="ru-RU"/>
        </w:rPr>
        <w:t xml:space="preserve"> </w:t>
      </w:r>
      <w:r w:rsidRPr="00191D0B">
        <w:rPr>
          <w:bCs/>
          <w:iCs/>
          <w:sz w:val="28"/>
          <w:szCs w:val="28"/>
          <w:lang w:val="ru-RU"/>
        </w:rPr>
        <w:t>Международный</w:t>
      </w:r>
      <w:r w:rsidRPr="00191D0B">
        <w:rPr>
          <w:bCs/>
          <w:iCs/>
          <w:sz w:val="28"/>
          <w:szCs w:val="28"/>
          <w:lang w:val="ru-RU"/>
        </w:rPr>
        <w:t xml:space="preserve"> </w:t>
      </w:r>
      <w:r w:rsidRPr="00191D0B">
        <w:rPr>
          <w:bCs/>
          <w:iCs/>
          <w:sz w:val="28"/>
          <w:szCs w:val="28"/>
          <w:lang w:val="ru-RU"/>
        </w:rPr>
        <w:t>женский</w:t>
      </w:r>
      <w:r w:rsidRPr="00191D0B">
        <w:rPr>
          <w:bCs/>
          <w:iCs/>
          <w:sz w:val="28"/>
          <w:szCs w:val="28"/>
          <w:lang w:val="ru-RU"/>
        </w:rPr>
        <w:t xml:space="preserve"> </w:t>
      </w:r>
      <w:r w:rsidRPr="00191D0B">
        <w:rPr>
          <w:bCs/>
          <w:iCs/>
          <w:sz w:val="28"/>
          <w:szCs w:val="28"/>
          <w:lang w:val="ru-RU"/>
        </w:rPr>
        <w:t>день</w:t>
      </w:r>
      <w:r w:rsidRPr="00191D0B">
        <w:rPr>
          <w:bCs/>
          <w:iCs/>
          <w:sz w:val="28"/>
          <w:szCs w:val="28"/>
          <w:lang w:val="ru-RU"/>
        </w:rPr>
        <w:t xml:space="preserve"> (</w:t>
      </w:r>
      <w:r w:rsidRPr="00191D0B">
        <w:rPr>
          <w:bCs/>
          <w:iCs/>
          <w:sz w:val="28"/>
          <w:szCs w:val="28"/>
          <w:lang w:val="ru-RU"/>
        </w:rPr>
        <w:t>февраль</w:t>
      </w:r>
      <w:r w:rsidRPr="00191D0B">
        <w:rPr>
          <w:bCs/>
          <w:iCs/>
          <w:sz w:val="28"/>
          <w:szCs w:val="28"/>
          <w:lang w:val="ru-RU"/>
        </w:rPr>
        <w:t xml:space="preserve">, </w:t>
      </w:r>
      <w:r w:rsidRPr="00191D0B">
        <w:rPr>
          <w:bCs/>
          <w:iCs/>
          <w:sz w:val="28"/>
          <w:szCs w:val="28"/>
          <w:lang w:val="ru-RU"/>
        </w:rPr>
        <w:t>март</w:t>
      </w:r>
      <w:r w:rsidRPr="00191D0B">
        <w:rPr>
          <w:bCs/>
          <w:iCs/>
          <w:sz w:val="28"/>
          <w:szCs w:val="28"/>
          <w:lang w:val="ru-RU"/>
        </w:rPr>
        <w:t>)</w:t>
      </w:r>
    </w:p>
    <w:p w14:paraId="4A3EB488" w14:textId="50109E14" w:rsidR="003A1674" w:rsidRPr="00191D0B" w:rsidRDefault="003A1674" w:rsidP="00D75957">
      <w:pPr>
        <w:pStyle w:val="a3"/>
        <w:numPr>
          <w:ilvl w:val="0"/>
          <w:numId w:val="1"/>
        </w:numPr>
        <w:spacing w:line="336" w:lineRule="auto"/>
        <w:rPr>
          <w:bCs/>
          <w:iCs/>
          <w:sz w:val="28"/>
          <w:szCs w:val="28"/>
          <w:lang w:val="ru-RU"/>
        </w:rPr>
      </w:pPr>
      <w:r w:rsidRPr="00191D0B">
        <w:rPr>
          <w:bCs/>
          <w:iCs/>
          <w:sz w:val="28"/>
          <w:szCs w:val="28"/>
          <w:lang w:val="ru-RU"/>
        </w:rPr>
        <w:t>Школьная</w:t>
      </w:r>
      <w:r w:rsidRPr="00191D0B">
        <w:rPr>
          <w:bCs/>
          <w:iCs/>
          <w:sz w:val="28"/>
          <w:szCs w:val="28"/>
          <w:lang w:val="ru-RU"/>
        </w:rPr>
        <w:t xml:space="preserve"> </w:t>
      </w:r>
      <w:r w:rsidRPr="00191D0B">
        <w:rPr>
          <w:bCs/>
          <w:iCs/>
          <w:sz w:val="28"/>
          <w:szCs w:val="28"/>
          <w:lang w:val="ru-RU"/>
        </w:rPr>
        <w:t>научно</w:t>
      </w:r>
      <w:r w:rsidRPr="00191D0B">
        <w:rPr>
          <w:bCs/>
          <w:iCs/>
          <w:sz w:val="28"/>
          <w:szCs w:val="28"/>
          <w:lang w:val="ru-RU"/>
        </w:rPr>
        <w:t>-</w:t>
      </w:r>
      <w:r w:rsidRPr="00191D0B">
        <w:rPr>
          <w:bCs/>
          <w:iCs/>
          <w:sz w:val="28"/>
          <w:szCs w:val="28"/>
          <w:lang w:val="ru-RU"/>
        </w:rPr>
        <w:t>практическая</w:t>
      </w:r>
      <w:r w:rsidRPr="00191D0B">
        <w:rPr>
          <w:bCs/>
          <w:iCs/>
          <w:sz w:val="28"/>
          <w:szCs w:val="28"/>
          <w:lang w:val="ru-RU"/>
        </w:rPr>
        <w:t xml:space="preserve"> </w:t>
      </w:r>
      <w:r w:rsidRPr="00191D0B">
        <w:rPr>
          <w:bCs/>
          <w:iCs/>
          <w:sz w:val="28"/>
          <w:szCs w:val="28"/>
          <w:lang w:val="ru-RU"/>
        </w:rPr>
        <w:t>конференция</w:t>
      </w:r>
      <w:r w:rsidRPr="00191D0B">
        <w:rPr>
          <w:bCs/>
          <w:iCs/>
          <w:sz w:val="28"/>
          <w:szCs w:val="28"/>
          <w:lang w:val="ru-RU"/>
        </w:rPr>
        <w:t xml:space="preserve"> (</w:t>
      </w:r>
      <w:r w:rsidRPr="00191D0B">
        <w:rPr>
          <w:bCs/>
          <w:iCs/>
          <w:sz w:val="28"/>
          <w:szCs w:val="28"/>
          <w:lang w:val="ru-RU"/>
        </w:rPr>
        <w:t>март</w:t>
      </w:r>
      <w:r w:rsidRPr="00191D0B">
        <w:rPr>
          <w:bCs/>
          <w:iCs/>
          <w:sz w:val="28"/>
          <w:szCs w:val="28"/>
          <w:lang w:val="ru-RU"/>
        </w:rPr>
        <w:t>)</w:t>
      </w:r>
    </w:p>
    <w:p w14:paraId="19C9DBAB" w14:textId="3B3F17BF" w:rsidR="003A1674" w:rsidRPr="00191D0B" w:rsidRDefault="003A1674" w:rsidP="00D75957">
      <w:pPr>
        <w:pStyle w:val="a3"/>
        <w:numPr>
          <w:ilvl w:val="0"/>
          <w:numId w:val="1"/>
        </w:numPr>
        <w:spacing w:line="336" w:lineRule="auto"/>
        <w:rPr>
          <w:bCs/>
          <w:iCs/>
          <w:sz w:val="28"/>
          <w:szCs w:val="28"/>
          <w:lang w:val="ru-RU"/>
        </w:rPr>
      </w:pPr>
      <w:r w:rsidRPr="00191D0B">
        <w:rPr>
          <w:bCs/>
          <w:iCs/>
          <w:sz w:val="28"/>
          <w:szCs w:val="28"/>
          <w:lang w:val="ru-RU"/>
        </w:rPr>
        <w:t>День</w:t>
      </w:r>
      <w:r w:rsidRPr="00191D0B">
        <w:rPr>
          <w:bCs/>
          <w:iCs/>
          <w:sz w:val="28"/>
          <w:szCs w:val="28"/>
          <w:lang w:val="ru-RU"/>
        </w:rPr>
        <w:t xml:space="preserve"> </w:t>
      </w:r>
      <w:r w:rsidRPr="00191D0B">
        <w:rPr>
          <w:bCs/>
          <w:iCs/>
          <w:sz w:val="28"/>
          <w:szCs w:val="28"/>
          <w:lang w:val="ru-RU"/>
        </w:rPr>
        <w:t>Семьи</w:t>
      </w:r>
      <w:r w:rsidRPr="00191D0B">
        <w:rPr>
          <w:bCs/>
          <w:iCs/>
          <w:sz w:val="28"/>
          <w:szCs w:val="28"/>
          <w:lang w:val="ru-RU"/>
        </w:rPr>
        <w:t xml:space="preserve"> (15 </w:t>
      </w:r>
      <w:r w:rsidRPr="00191D0B">
        <w:rPr>
          <w:bCs/>
          <w:iCs/>
          <w:sz w:val="28"/>
          <w:szCs w:val="28"/>
          <w:lang w:val="ru-RU"/>
        </w:rPr>
        <w:t>апреля</w:t>
      </w:r>
      <w:r w:rsidRPr="00191D0B">
        <w:rPr>
          <w:bCs/>
          <w:iCs/>
          <w:sz w:val="28"/>
          <w:szCs w:val="28"/>
          <w:lang w:val="ru-RU"/>
        </w:rPr>
        <w:t>)</w:t>
      </w:r>
    </w:p>
    <w:p w14:paraId="73608B14" w14:textId="58FCE9D0" w:rsidR="003A1674" w:rsidRPr="00191D0B" w:rsidRDefault="003A1674" w:rsidP="00D75957">
      <w:pPr>
        <w:pStyle w:val="a3"/>
        <w:numPr>
          <w:ilvl w:val="0"/>
          <w:numId w:val="1"/>
        </w:numPr>
        <w:spacing w:line="336" w:lineRule="auto"/>
        <w:rPr>
          <w:bCs/>
          <w:iCs/>
          <w:sz w:val="28"/>
          <w:szCs w:val="28"/>
          <w:lang w:val="ru-RU"/>
        </w:rPr>
      </w:pPr>
      <w:r w:rsidRPr="00191D0B">
        <w:rPr>
          <w:bCs/>
          <w:iCs/>
          <w:sz w:val="28"/>
          <w:szCs w:val="28"/>
          <w:lang w:val="ru-RU"/>
        </w:rPr>
        <w:t>Творческий</w:t>
      </w:r>
      <w:r w:rsidRPr="00191D0B">
        <w:rPr>
          <w:bCs/>
          <w:iCs/>
          <w:sz w:val="28"/>
          <w:szCs w:val="28"/>
          <w:lang w:val="ru-RU"/>
        </w:rPr>
        <w:t xml:space="preserve"> </w:t>
      </w:r>
      <w:r w:rsidRPr="00191D0B">
        <w:rPr>
          <w:bCs/>
          <w:iCs/>
          <w:sz w:val="28"/>
          <w:szCs w:val="28"/>
          <w:lang w:val="ru-RU"/>
        </w:rPr>
        <w:t>отчет</w:t>
      </w:r>
      <w:r w:rsidRPr="00191D0B">
        <w:rPr>
          <w:bCs/>
          <w:iCs/>
          <w:sz w:val="28"/>
          <w:szCs w:val="28"/>
          <w:lang w:val="ru-RU"/>
        </w:rPr>
        <w:t xml:space="preserve">    </w:t>
      </w:r>
      <w:r w:rsidRPr="00191D0B">
        <w:rPr>
          <w:bCs/>
          <w:iCs/>
          <w:sz w:val="28"/>
          <w:szCs w:val="28"/>
          <w:lang w:val="ru-RU"/>
        </w:rPr>
        <w:t>обучающихся</w:t>
      </w:r>
      <w:r w:rsidRPr="00191D0B">
        <w:rPr>
          <w:bCs/>
          <w:iCs/>
          <w:sz w:val="28"/>
          <w:szCs w:val="28"/>
          <w:lang w:val="ru-RU"/>
        </w:rPr>
        <w:t xml:space="preserve"> 5 </w:t>
      </w:r>
      <w:r w:rsidRPr="00191D0B">
        <w:rPr>
          <w:bCs/>
          <w:iCs/>
          <w:sz w:val="28"/>
          <w:szCs w:val="28"/>
          <w:lang w:val="ru-RU"/>
        </w:rPr>
        <w:t>классов</w:t>
      </w:r>
      <w:r w:rsidRPr="00191D0B">
        <w:rPr>
          <w:bCs/>
          <w:iCs/>
          <w:sz w:val="28"/>
          <w:szCs w:val="28"/>
          <w:lang w:val="ru-RU"/>
        </w:rPr>
        <w:t xml:space="preserve"> (</w:t>
      </w:r>
      <w:r w:rsidRPr="00191D0B">
        <w:rPr>
          <w:bCs/>
          <w:iCs/>
          <w:sz w:val="28"/>
          <w:szCs w:val="28"/>
          <w:lang w:val="ru-RU"/>
        </w:rPr>
        <w:t>апрель</w:t>
      </w:r>
      <w:r w:rsidRPr="00191D0B">
        <w:rPr>
          <w:bCs/>
          <w:iCs/>
          <w:sz w:val="28"/>
          <w:szCs w:val="28"/>
          <w:lang w:val="ru-RU"/>
        </w:rPr>
        <w:t>)</w:t>
      </w:r>
    </w:p>
    <w:p w14:paraId="33E5293A" w14:textId="3CA68F13" w:rsidR="00191D0B" w:rsidRPr="00191D0B" w:rsidRDefault="00191D0B" w:rsidP="00D75957">
      <w:pPr>
        <w:pStyle w:val="a3"/>
        <w:numPr>
          <w:ilvl w:val="0"/>
          <w:numId w:val="1"/>
        </w:numPr>
        <w:spacing w:line="336" w:lineRule="auto"/>
        <w:rPr>
          <w:rFonts w:ascii="Times New Roman"/>
          <w:bCs/>
          <w:iCs/>
          <w:sz w:val="28"/>
          <w:szCs w:val="28"/>
          <w:lang w:val="ru-RU"/>
        </w:rPr>
      </w:pPr>
      <w:r w:rsidRPr="00191D0B">
        <w:rPr>
          <w:rFonts w:ascii="Times New Roman"/>
          <w:bCs/>
          <w:iCs/>
          <w:sz w:val="28"/>
          <w:szCs w:val="28"/>
          <w:lang w:val="ru-RU"/>
        </w:rPr>
        <w:t>День Победы (8 мая)</w:t>
      </w:r>
    </w:p>
    <w:p w14:paraId="192BE13C" w14:textId="492E2614" w:rsidR="003A1674" w:rsidRPr="00191D0B" w:rsidRDefault="003A1674" w:rsidP="00D75957">
      <w:pPr>
        <w:pStyle w:val="a3"/>
        <w:numPr>
          <w:ilvl w:val="0"/>
          <w:numId w:val="1"/>
        </w:numPr>
        <w:spacing w:line="336" w:lineRule="auto"/>
        <w:rPr>
          <w:bCs/>
          <w:iCs/>
          <w:sz w:val="28"/>
          <w:szCs w:val="28"/>
          <w:lang w:val="ru-RU"/>
        </w:rPr>
      </w:pPr>
      <w:r w:rsidRPr="00191D0B">
        <w:rPr>
          <w:bCs/>
          <w:iCs/>
          <w:sz w:val="28"/>
          <w:szCs w:val="28"/>
          <w:lang w:val="ru-RU"/>
        </w:rPr>
        <w:t>Праздник</w:t>
      </w:r>
      <w:r w:rsidRPr="00191D0B">
        <w:rPr>
          <w:bCs/>
          <w:iCs/>
          <w:sz w:val="28"/>
          <w:szCs w:val="28"/>
          <w:lang w:val="ru-RU"/>
        </w:rPr>
        <w:t xml:space="preserve"> </w:t>
      </w:r>
      <w:r w:rsidRPr="00191D0B">
        <w:rPr>
          <w:bCs/>
          <w:iCs/>
          <w:sz w:val="28"/>
          <w:szCs w:val="28"/>
          <w:lang w:val="ru-RU"/>
        </w:rPr>
        <w:t>«Слава</w:t>
      </w:r>
      <w:r w:rsidRPr="00191D0B">
        <w:rPr>
          <w:bCs/>
          <w:iCs/>
          <w:sz w:val="28"/>
          <w:szCs w:val="28"/>
          <w:lang w:val="ru-RU"/>
        </w:rPr>
        <w:t xml:space="preserve"> </w:t>
      </w:r>
      <w:r w:rsidRPr="00191D0B">
        <w:rPr>
          <w:bCs/>
          <w:iCs/>
          <w:sz w:val="28"/>
          <w:szCs w:val="28"/>
          <w:lang w:val="ru-RU"/>
        </w:rPr>
        <w:t>пытливому</w:t>
      </w:r>
      <w:r w:rsidRPr="00191D0B">
        <w:rPr>
          <w:bCs/>
          <w:iCs/>
          <w:sz w:val="28"/>
          <w:szCs w:val="28"/>
          <w:lang w:val="ru-RU"/>
        </w:rPr>
        <w:t xml:space="preserve"> </w:t>
      </w:r>
      <w:r w:rsidRPr="00191D0B">
        <w:rPr>
          <w:bCs/>
          <w:iCs/>
          <w:sz w:val="28"/>
          <w:szCs w:val="28"/>
          <w:lang w:val="ru-RU"/>
        </w:rPr>
        <w:t>уму»</w:t>
      </w:r>
      <w:r w:rsidRPr="00191D0B">
        <w:rPr>
          <w:bCs/>
          <w:iCs/>
          <w:sz w:val="28"/>
          <w:szCs w:val="28"/>
          <w:lang w:val="ru-RU"/>
        </w:rPr>
        <w:t xml:space="preserve"> (</w:t>
      </w:r>
      <w:r w:rsidRPr="00191D0B">
        <w:rPr>
          <w:bCs/>
          <w:iCs/>
          <w:sz w:val="28"/>
          <w:szCs w:val="28"/>
          <w:lang w:val="ru-RU"/>
        </w:rPr>
        <w:t>май</w:t>
      </w:r>
      <w:r w:rsidRPr="00191D0B">
        <w:rPr>
          <w:bCs/>
          <w:iCs/>
          <w:sz w:val="28"/>
          <w:szCs w:val="28"/>
          <w:lang w:val="ru-RU"/>
        </w:rPr>
        <w:t>)</w:t>
      </w:r>
    </w:p>
    <w:p w14:paraId="7CDF5A79" w14:textId="5E7853A7" w:rsidR="003A1674" w:rsidRPr="00191D0B" w:rsidRDefault="003A1674" w:rsidP="00D75957">
      <w:pPr>
        <w:pStyle w:val="a3"/>
        <w:numPr>
          <w:ilvl w:val="0"/>
          <w:numId w:val="1"/>
        </w:numPr>
        <w:spacing w:line="336" w:lineRule="auto"/>
        <w:rPr>
          <w:bCs/>
          <w:iCs/>
          <w:sz w:val="28"/>
          <w:szCs w:val="28"/>
          <w:lang w:val="ru-RU"/>
        </w:rPr>
      </w:pPr>
      <w:r w:rsidRPr="00191D0B">
        <w:rPr>
          <w:bCs/>
          <w:iCs/>
          <w:sz w:val="28"/>
          <w:szCs w:val="28"/>
          <w:lang w:val="ru-RU"/>
        </w:rPr>
        <w:t>Итоговая</w:t>
      </w:r>
      <w:r w:rsidRPr="00191D0B">
        <w:rPr>
          <w:bCs/>
          <w:iCs/>
          <w:sz w:val="28"/>
          <w:szCs w:val="28"/>
          <w:lang w:val="ru-RU"/>
        </w:rPr>
        <w:t xml:space="preserve"> </w:t>
      </w:r>
      <w:r w:rsidRPr="00191D0B">
        <w:rPr>
          <w:bCs/>
          <w:iCs/>
          <w:sz w:val="28"/>
          <w:szCs w:val="28"/>
          <w:lang w:val="ru-RU"/>
        </w:rPr>
        <w:t>конференция</w:t>
      </w:r>
      <w:r w:rsidRPr="00191D0B">
        <w:rPr>
          <w:bCs/>
          <w:iCs/>
          <w:sz w:val="28"/>
          <w:szCs w:val="28"/>
          <w:lang w:val="ru-RU"/>
        </w:rPr>
        <w:t xml:space="preserve"> </w:t>
      </w:r>
      <w:r w:rsidRPr="00191D0B">
        <w:rPr>
          <w:bCs/>
          <w:iCs/>
          <w:sz w:val="28"/>
          <w:szCs w:val="28"/>
          <w:lang w:val="ru-RU"/>
        </w:rPr>
        <w:t>«Совета</w:t>
      </w:r>
      <w:r w:rsidRPr="00191D0B">
        <w:rPr>
          <w:bCs/>
          <w:iCs/>
          <w:sz w:val="28"/>
          <w:szCs w:val="28"/>
          <w:lang w:val="ru-RU"/>
        </w:rPr>
        <w:t>+</w:t>
      </w:r>
      <w:r w:rsidRPr="00191D0B">
        <w:rPr>
          <w:bCs/>
          <w:iCs/>
          <w:sz w:val="28"/>
          <w:szCs w:val="28"/>
          <w:lang w:val="ru-RU"/>
        </w:rPr>
        <w:t>»</w:t>
      </w:r>
      <w:r w:rsidRPr="00191D0B">
        <w:rPr>
          <w:bCs/>
          <w:iCs/>
          <w:sz w:val="28"/>
          <w:szCs w:val="28"/>
          <w:lang w:val="ru-RU"/>
        </w:rPr>
        <w:t xml:space="preserve"> (19 </w:t>
      </w:r>
      <w:r w:rsidRPr="00191D0B">
        <w:rPr>
          <w:bCs/>
          <w:iCs/>
          <w:sz w:val="28"/>
          <w:szCs w:val="28"/>
          <w:lang w:val="ru-RU"/>
        </w:rPr>
        <w:t>мая</w:t>
      </w:r>
      <w:r w:rsidRPr="00191D0B">
        <w:rPr>
          <w:bCs/>
          <w:iCs/>
          <w:sz w:val="28"/>
          <w:szCs w:val="28"/>
          <w:lang w:val="ru-RU"/>
        </w:rPr>
        <w:t>)</w:t>
      </w:r>
    </w:p>
    <w:p w14:paraId="0A77A323" w14:textId="52676EA8" w:rsidR="003A1674" w:rsidRPr="00191D0B" w:rsidRDefault="003A1674" w:rsidP="00D75957">
      <w:pPr>
        <w:pStyle w:val="a3"/>
        <w:numPr>
          <w:ilvl w:val="0"/>
          <w:numId w:val="1"/>
        </w:numPr>
        <w:spacing w:line="336" w:lineRule="auto"/>
        <w:rPr>
          <w:bCs/>
          <w:iCs/>
          <w:sz w:val="28"/>
          <w:szCs w:val="28"/>
          <w:lang w:val="ru-RU"/>
        </w:rPr>
      </w:pPr>
      <w:r w:rsidRPr="00191D0B">
        <w:rPr>
          <w:bCs/>
          <w:iCs/>
          <w:sz w:val="28"/>
          <w:szCs w:val="28"/>
          <w:lang w:val="ru-RU"/>
        </w:rPr>
        <w:t>Праздник</w:t>
      </w:r>
      <w:r w:rsidRPr="00191D0B">
        <w:rPr>
          <w:bCs/>
          <w:iCs/>
          <w:sz w:val="28"/>
          <w:szCs w:val="28"/>
          <w:lang w:val="ru-RU"/>
        </w:rPr>
        <w:t xml:space="preserve">  </w:t>
      </w:r>
      <w:r w:rsidRPr="00191D0B">
        <w:rPr>
          <w:bCs/>
          <w:iCs/>
          <w:sz w:val="28"/>
          <w:szCs w:val="28"/>
          <w:lang w:val="ru-RU"/>
        </w:rPr>
        <w:t>Последнего</w:t>
      </w:r>
      <w:r w:rsidRPr="00191D0B">
        <w:rPr>
          <w:bCs/>
          <w:iCs/>
          <w:sz w:val="28"/>
          <w:szCs w:val="28"/>
          <w:lang w:val="ru-RU"/>
        </w:rPr>
        <w:t xml:space="preserve"> </w:t>
      </w:r>
      <w:r w:rsidRPr="00191D0B">
        <w:rPr>
          <w:bCs/>
          <w:iCs/>
          <w:sz w:val="28"/>
          <w:szCs w:val="28"/>
          <w:lang w:val="ru-RU"/>
        </w:rPr>
        <w:t>звонка</w:t>
      </w:r>
      <w:r w:rsidRPr="00191D0B">
        <w:rPr>
          <w:bCs/>
          <w:iCs/>
          <w:sz w:val="28"/>
          <w:szCs w:val="28"/>
          <w:lang w:val="ru-RU"/>
        </w:rPr>
        <w:t xml:space="preserve"> (</w:t>
      </w:r>
      <w:r w:rsidRPr="00191D0B">
        <w:rPr>
          <w:bCs/>
          <w:iCs/>
          <w:sz w:val="28"/>
          <w:szCs w:val="28"/>
          <w:lang w:val="ru-RU"/>
        </w:rPr>
        <w:t>май</w:t>
      </w:r>
      <w:r w:rsidRPr="00191D0B">
        <w:rPr>
          <w:bCs/>
          <w:iCs/>
          <w:sz w:val="28"/>
          <w:szCs w:val="28"/>
          <w:lang w:val="ru-RU"/>
        </w:rPr>
        <w:t>)</w:t>
      </w:r>
    </w:p>
    <w:p w14:paraId="64299BB0" w14:textId="5A8EDE9D" w:rsidR="003A1674" w:rsidRPr="00191D0B" w:rsidRDefault="003A1674" w:rsidP="00D75957">
      <w:pPr>
        <w:pStyle w:val="a3"/>
        <w:numPr>
          <w:ilvl w:val="0"/>
          <w:numId w:val="1"/>
        </w:numPr>
        <w:spacing w:line="336" w:lineRule="auto"/>
        <w:rPr>
          <w:bCs/>
          <w:iCs/>
          <w:sz w:val="28"/>
          <w:szCs w:val="28"/>
          <w:lang w:val="ru-RU"/>
        </w:rPr>
      </w:pPr>
      <w:r w:rsidRPr="00191D0B">
        <w:rPr>
          <w:bCs/>
          <w:iCs/>
          <w:sz w:val="28"/>
          <w:szCs w:val="28"/>
          <w:lang w:val="ru-RU"/>
        </w:rPr>
        <w:t>Выпускной</w:t>
      </w:r>
      <w:r w:rsidRPr="00191D0B">
        <w:rPr>
          <w:bCs/>
          <w:iCs/>
          <w:sz w:val="28"/>
          <w:szCs w:val="28"/>
          <w:lang w:val="ru-RU"/>
        </w:rPr>
        <w:t xml:space="preserve">  </w:t>
      </w:r>
      <w:r w:rsidRPr="00191D0B">
        <w:rPr>
          <w:bCs/>
          <w:iCs/>
          <w:sz w:val="28"/>
          <w:szCs w:val="28"/>
          <w:lang w:val="ru-RU"/>
        </w:rPr>
        <w:t>вечер</w:t>
      </w:r>
      <w:r w:rsidRPr="00191D0B">
        <w:rPr>
          <w:bCs/>
          <w:iCs/>
          <w:sz w:val="28"/>
          <w:szCs w:val="28"/>
          <w:lang w:val="ru-RU"/>
        </w:rPr>
        <w:t xml:space="preserve">  9, 11 </w:t>
      </w:r>
      <w:r w:rsidRPr="00191D0B">
        <w:rPr>
          <w:bCs/>
          <w:iCs/>
          <w:sz w:val="28"/>
          <w:szCs w:val="28"/>
          <w:lang w:val="ru-RU"/>
        </w:rPr>
        <w:t>классов</w:t>
      </w:r>
      <w:r w:rsidRPr="00191D0B">
        <w:rPr>
          <w:bCs/>
          <w:iCs/>
          <w:sz w:val="28"/>
          <w:szCs w:val="28"/>
          <w:lang w:val="ru-RU"/>
        </w:rPr>
        <w:t xml:space="preserve"> (</w:t>
      </w:r>
      <w:r w:rsidRPr="00191D0B">
        <w:rPr>
          <w:bCs/>
          <w:iCs/>
          <w:sz w:val="28"/>
          <w:szCs w:val="28"/>
          <w:lang w:val="ru-RU"/>
        </w:rPr>
        <w:t>июнь</w:t>
      </w:r>
      <w:r w:rsidRPr="00191D0B">
        <w:rPr>
          <w:bCs/>
          <w:iCs/>
          <w:sz w:val="28"/>
          <w:szCs w:val="28"/>
          <w:lang w:val="ru-RU"/>
        </w:rPr>
        <w:t>)</w:t>
      </w:r>
    </w:p>
    <w:p w14:paraId="35957BBC" w14:textId="03B95725" w:rsidR="002C249E" w:rsidRPr="00191D0B" w:rsidRDefault="000D19C7" w:rsidP="003A1674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proofErr w:type="gramStart"/>
      <w:r w:rsidRPr="00191D0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 процессе </w:t>
      </w:r>
      <w:r w:rsidR="003A1674" w:rsidRPr="00191D0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 подготовки и реализации этих событий </w:t>
      </w:r>
      <w:r w:rsidRPr="00191D0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</w:t>
      </w:r>
      <w:r w:rsidR="002C249E" w:rsidRPr="00191D0B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  <w:r w:rsidRPr="00191D0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191D0B">
        <w:rPr>
          <w:bCs/>
          <w:sz w:val="28"/>
          <w:szCs w:val="28"/>
          <w:lang w:val="ru-RU"/>
        </w:rPr>
        <w:t>р</w:t>
      </w:r>
      <w:r w:rsidRPr="00191D0B">
        <w:rPr>
          <w:rStyle w:val="CharAttribute501"/>
          <w:rFonts w:eastAsia="№Е"/>
          <w:i w:val="0"/>
          <w:szCs w:val="28"/>
          <w:u w:val="none"/>
          <w:lang w:val="ru-RU"/>
        </w:rPr>
        <w:t>азвива</w:t>
      </w:r>
      <w:r w:rsidR="003A1674" w:rsidRPr="00191D0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ется </w:t>
      </w:r>
      <w:r w:rsidRPr="00191D0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школьн</w:t>
      </w:r>
      <w:r w:rsidR="003A1674" w:rsidRPr="00191D0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ая </w:t>
      </w:r>
      <w:r w:rsidRPr="00191D0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идентичность обучающихся</w:t>
      </w:r>
      <w:r w:rsidR="002C249E" w:rsidRPr="00191D0B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  <w:r w:rsidR="003A1674" w:rsidRPr="00191D0B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191D0B">
        <w:rPr>
          <w:rStyle w:val="CharAttribute501"/>
          <w:rFonts w:eastAsia="№Е"/>
          <w:i w:val="0"/>
          <w:szCs w:val="28"/>
          <w:u w:val="none"/>
          <w:lang w:val="ru-RU"/>
        </w:rPr>
        <w:t>созда</w:t>
      </w:r>
      <w:r w:rsidR="003A1674" w:rsidRPr="00191D0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ется </w:t>
      </w:r>
      <w:r w:rsidRPr="00191D0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атмосфер</w:t>
      </w:r>
      <w:r w:rsidR="003A1674" w:rsidRPr="00191D0B">
        <w:rPr>
          <w:rStyle w:val="CharAttribute501"/>
          <w:rFonts w:eastAsia="№Е"/>
          <w:i w:val="0"/>
          <w:szCs w:val="28"/>
          <w:u w:val="none"/>
          <w:lang w:val="ru-RU"/>
        </w:rPr>
        <w:t>а</w:t>
      </w:r>
      <w:r w:rsidRPr="00191D0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творчества и неформального общения, способствую</w:t>
      </w:r>
      <w:r w:rsidR="003A1674" w:rsidRPr="00191D0B">
        <w:rPr>
          <w:rStyle w:val="CharAttribute501"/>
          <w:rFonts w:eastAsia="№Е"/>
          <w:i w:val="0"/>
          <w:szCs w:val="28"/>
          <w:u w:val="none"/>
          <w:lang w:val="ru-RU"/>
        </w:rPr>
        <w:t>ща</w:t>
      </w:r>
      <w:r w:rsidR="001366E2" w:rsidRPr="00191D0B">
        <w:rPr>
          <w:rStyle w:val="CharAttribute501"/>
          <w:rFonts w:eastAsia="№Е"/>
          <w:i w:val="0"/>
          <w:szCs w:val="28"/>
          <w:u w:val="none"/>
          <w:lang w:val="ru-RU"/>
        </w:rPr>
        <w:t>я</w:t>
      </w:r>
      <w:r w:rsidRPr="00191D0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сплочению детского, педагогического и родительского сообществ </w:t>
      </w:r>
      <w:r w:rsidR="00C93152" w:rsidRPr="00191D0B">
        <w:rPr>
          <w:rStyle w:val="CharAttribute501"/>
          <w:rFonts w:eastAsia="№Е"/>
          <w:i w:val="0"/>
          <w:szCs w:val="28"/>
          <w:u w:val="none"/>
          <w:lang w:val="ru-RU"/>
        </w:rPr>
        <w:t>Гимназии</w:t>
      </w:r>
      <w:r w:rsidR="002C249E" w:rsidRPr="00191D0B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  <w:proofErr w:type="gramEnd"/>
    </w:p>
    <w:p w14:paraId="42B898E3" w14:textId="7BC9633F" w:rsidR="000D19C7" w:rsidRPr="00191D0B" w:rsidRDefault="000D19C7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191D0B">
        <w:rPr>
          <w:bCs/>
          <w:sz w:val="28"/>
          <w:szCs w:val="28"/>
          <w:lang w:val="ru-RU"/>
        </w:rPr>
        <w:t xml:space="preserve">церемонии награждения (по итогам </w:t>
      </w:r>
      <w:r w:rsidR="00CE4AC3" w:rsidRPr="00191D0B">
        <w:rPr>
          <w:bCs/>
          <w:sz w:val="28"/>
          <w:szCs w:val="28"/>
          <w:lang w:val="ru-RU"/>
        </w:rPr>
        <w:t>триместров</w:t>
      </w:r>
      <w:r w:rsidRPr="00191D0B">
        <w:rPr>
          <w:bCs/>
          <w:sz w:val="28"/>
          <w:szCs w:val="28"/>
          <w:lang w:val="ru-RU"/>
        </w:rPr>
        <w:t>)</w:t>
      </w:r>
      <w:r w:rsidR="00CE4AC3" w:rsidRPr="00191D0B">
        <w:rPr>
          <w:bCs/>
          <w:sz w:val="28"/>
          <w:szCs w:val="28"/>
          <w:lang w:val="ru-RU"/>
        </w:rPr>
        <w:t xml:space="preserve"> и праздник «Слава пытливому уму»  где проходит   чествование </w:t>
      </w:r>
      <w:r w:rsidRPr="00191D0B">
        <w:rPr>
          <w:bCs/>
          <w:sz w:val="28"/>
          <w:szCs w:val="28"/>
          <w:lang w:val="ru-RU"/>
        </w:rPr>
        <w:t xml:space="preserve"> обучающихся и </w:t>
      </w:r>
      <w:r w:rsidR="000472E0" w:rsidRPr="00191D0B">
        <w:rPr>
          <w:bCs/>
          <w:sz w:val="28"/>
          <w:szCs w:val="28"/>
          <w:lang w:val="ru-RU"/>
        </w:rPr>
        <w:t>педагогических работников</w:t>
      </w:r>
      <w:r w:rsidRPr="00191D0B">
        <w:rPr>
          <w:bCs/>
          <w:sz w:val="28"/>
          <w:szCs w:val="28"/>
          <w:lang w:val="ru-RU"/>
        </w:rPr>
        <w:t xml:space="preserve"> за активное участие в жизни </w:t>
      </w:r>
      <w:r w:rsidR="00C93152" w:rsidRPr="00191D0B">
        <w:rPr>
          <w:bCs/>
          <w:sz w:val="28"/>
          <w:szCs w:val="28"/>
          <w:lang w:val="ru-RU"/>
        </w:rPr>
        <w:t>Гимназии</w:t>
      </w:r>
      <w:r w:rsidRPr="00191D0B">
        <w:rPr>
          <w:bCs/>
          <w:sz w:val="28"/>
          <w:szCs w:val="28"/>
          <w:lang w:val="ru-RU"/>
        </w:rPr>
        <w:t xml:space="preserve">, защиту чести </w:t>
      </w:r>
      <w:r w:rsidR="00C93152" w:rsidRPr="00191D0B">
        <w:rPr>
          <w:bCs/>
          <w:sz w:val="28"/>
          <w:szCs w:val="28"/>
          <w:lang w:val="ru-RU"/>
        </w:rPr>
        <w:t>Гимназии</w:t>
      </w:r>
      <w:r w:rsidRPr="00191D0B">
        <w:rPr>
          <w:bCs/>
          <w:sz w:val="28"/>
          <w:szCs w:val="28"/>
          <w:lang w:val="ru-RU"/>
        </w:rPr>
        <w:t xml:space="preserve"> в конкурсах, соревнованиях, олимпиадах, значительный вклад в развитие </w:t>
      </w:r>
      <w:r w:rsidR="00C93152" w:rsidRPr="00191D0B">
        <w:rPr>
          <w:bCs/>
          <w:sz w:val="28"/>
          <w:szCs w:val="28"/>
          <w:lang w:val="ru-RU"/>
        </w:rPr>
        <w:t>Гимназии</w:t>
      </w:r>
      <w:r w:rsidRPr="00191D0B">
        <w:rPr>
          <w:bCs/>
          <w:sz w:val="28"/>
          <w:szCs w:val="28"/>
          <w:lang w:val="ru-RU"/>
        </w:rPr>
        <w:t xml:space="preserve">. </w:t>
      </w:r>
      <w:r w:rsidR="003672B3" w:rsidRPr="00191D0B">
        <w:rPr>
          <w:bCs/>
          <w:sz w:val="28"/>
          <w:szCs w:val="28"/>
          <w:lang w:val="ru-RU"/>
        </w:rPr>
        <w:br/>
      </w:r>
      <w:r w:rsidRPr="00191D0B">
        <w:rPr>
          <w:bCs/>
          <w:sz w:val="28"/>
          <w:szCs w:val="28"/>
          <w:lang w:val="ru-RU"/>
        </w:rPr>
        <w:t xml:space="preserve">Это способствует поощрению социальной активности обучающихся, развитию позитивных межличностных отношений между </w:t>
      </w:r>
      <w:r w:rsidR="00C4576F" w:rsidRPr="00191D0B">
        <w:rPr>
          <w:w w:val="0"/>
          <w:sz w:val="28"/>
          <w:szCs w:val="28"/>
          <w:lang w:val="ru-RU"/>
        </w:rPr>
        <w:t>педагогическими работниками</w:t>
      </w:r>
      <w:r w:rsidR="00C4576F" w:rsidRPr="00191D0B">
        <w:rPr>
          <w:bCs/>
          <w:sz w:val="28"/>
          <w:szCs w:val="28"/>
          <w:lang w:val="ru-RU"/>
        </w:rPr>
        <w:t xml:space="preserve"> </w:t>
      </w:r>
      <w:r w:rsidR="003672B3" w:rsidRPr="00191D0B">
        <w:rPr>
          <w:bCs/>
          <w:sz w:val="28"/>
          <w:szCs w:val="28"/>
          <w:lang w:val="ru-RU"/>
        </w:rPr>
        <w:br/>
      </w:r>
      <w:r w:rsidRPr="00191D0B">
        <w:rPr>
          <w:bCs/>
          <w:sz w:val="28"/>
          <w:szCs w:val="28"/>
          <w:lang w:val="ru-RU"/>
        </w:rPr>
        <w:t>и воспитанниками, формированию чувства доверия и уважения друг к другу.</w:t>
      </w:r>
    </w:p>
    <w:p w14:paraId="3ECE2225" w14:textId="77777777" w:rsidR="002C249E" w:rsidRPr="00191D0B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191D0B">
        <w:rPr>
          <w:b/>
          <w:bCs/>
          <w:i/>
          <w:iCs/>
          <w:sz w:val="28"/>
          <w:szCs w:val="28"/>
          <w:lang w:val="ru-RU"/>
        </w:rPr>
        <w:t>На уровне классов:</w:t>
      </w:r>
    </w:p>
    <w:p w14:paraId="0500AB94" w14:textId="45A6E829" w:rsidR="002C249E" w:rsidRPr="00191D0B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191D0B">
        <w:rPr>
          <w:bCs/>
          <w:sz w:val="28"/>
          <w:szCs w:val="28"/>
          <w:lang w:val="ru-RU"/>
        </w:rPr>
        <w:t xml:space="preserve">выбор и делегирование представителей классов в </w:t>
      </w:r>
      <w:proofErr w:type="spellStart"/>
      <w:r w:rsidR="00CE4AC3" w:rsidRPr="00191D0B">
        <w:rPr>
          <w:bCs/>
          <w:sz w:val="28"/>
          <w:szCs w:val="28"/>
          <w:lang w:val="ru-RU"/>
        </w:rPr>
        <w:t>общегимназические</w:t>
      </w:r>
      <w:proofErr w:type="spellEnd"/>
      <w:r w:rsidR="00CE4AC3" w:rsidRPr="00191D0B">
        <w:rPr>
          <w:bCs/>
          <w:sz w:val="28"/>
          <w:szCs w:val="28"/>
          <w:lang w:val="ru-RU"/>
        </w:rPr>
        <w:t xml:space="preserve"> </w:t>
      </w:r>
      <w:r w:rsidRPr="00191D0B">
        <w:rPr>
          <w:bCs/>
          <w:sz w:val="28"/>
          <w:szCs w:val="28"/>
          <w:lang w:val="ru-RU"/>
        </w:rPr>
        <w:t>советы</w:t>
      </w:r>
      <w:r w:rsidRPr="00191D0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дел, ответственных за подгото</w:t>
      </w:r>
      <w:r w:rsidR="002C249E" w:rsidRPr="00191D0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вку ключевых </w:t>
      </w:r>
      <w:r w:rsidR="00CE4AC3" w:rsidRPr="00191D0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и традиционных </w:t>
      </w:r>
      <w:r w:rsidR="002C249E" w:rsidRPr="00191D0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дел; </w:t>
      </w:r>
    </w:p>
    <w:p w14:paraId="05C300D8" w14:textId="754A7CE9" w:rsidR="002C249E" w:rsidRPr="00191D0B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191D0B">
        <w:rPr>
          <w:rStyle w:val="CharAttribute501"/>
          <w:rFonts w:eastAsia="№Е"/>
          <w:i w:val="0"/>
          <w:szCs w:val="28"/>
          <w:u w:val="none"/>
          <w:lang w:val="ru-RU"/>
        </w:rPr>
        <w:t>участие классов в реализации  ключевых</w:t>
      </w:r>
      <w:r w:rsidR="00CE4AC3" w:rsidRPr="00191D0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и традиционных </w:t>
      </w:r>
      <w:r w:rsidRPr="00191D0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дел; </w:t>
      </w:r>
    </w:p>
    <w:p w14:paraId="25041B2A" w14:textId="3934D146" w:rsidR="000D19C7" w:rsidRPr="00191D0B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191D0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проведение в рамках класса итогового анализа </w:t>
      </w:r>
      <w:proofErr w:type="gramStart"/>
      <w:r w:rsidR="00B50691" w:rsidRPr="00191D0B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proofErr w:type="gramEnd"/>
      <w:r w:rsidR="00B50691" w:rsidRPr="00191D0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191D0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ключевых дел, участие представителей классов в итоговом анализе проведенных дел на уровне </w:t>
      </w:r>
      <w:r w:rsidR="00CE4AC3" w:rsidRPr="00191D0B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>«Совета +»</w:t>
      </w:r>
    </w:p>
    <w:p w14:paraId="2992D2AE" w14:textId="77777777" w:rsidR="002C249E" w:rsidRPr="00191D0B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191D0B">
        <w:rPr>
          <w:b/>
          <w:bCs/>
          <w:i/>
          <w:iCs/>
          <w:sz w:val="28"/>
          <w:szCs w:val="28"/>
          <w:lang w:val="ru-RU"/>
        </w:rPr>
        <w:t>На уровне</w:t>
      </w:r>
      <w:r w:rsidR="00F42B4E" w:rsidRPr="00191D0B">
        <w:rPr>
          <w:b/>
          <w:bCs/>
          <w:i/>
          <w:iCs/>
          <w:sz w:val="28"/>
          <w:szCs w:val="28"/>
          <w:lang w:val="ru-RU"/>
        </w:rPr>
        <w:t xml:space="preserve"> </w:t>
      </w:r>
      <w:proofErr w:type="gramStart"/>
      <w:r w:rsidR="00F42B4E" w:rsidRPr="00191D0B">
        <w:rPr>
          <w:b/>
          <w:bCs/>
          <w:i/>
          <w:iCs/>
          <w:sz w:val="28"/>
          <w:szCs w:val="28"/>
          <w:lang w:val="ru-RU"/>
        </w:rPr>
        <w:t>обучающихся</w:t>
      </w:r>
      <w:proofErr w:type="gramEnd"/>
      <w:r w:rsidRPr="00191D0B">
        <w:rPr>
          <w:b/>
          <w:bCs/>
          <w:i/>
          <w:iCs/>
          <w:sz w:val="28"/>
          <w:szCs w:val="28"/>
          <w:lang w:val="ru-RU"/>
        </w:rPr>
        <w:t>:</w:t>
      </w:r>
      <w:r w:rsidRPr="00191D0B">
        <w:rPr>
          <w:rStyle w:val="CharAttribute501"/>
          <w:rFonts w:eastAsia="№Е"/>
          <w:b/>
          <w:bCs/>
          <w:i w:val="0"/>
          <w:iCs/>
          <w:szCs w:val="28"/>
          <w:lang w:val="ru-RU"/>
        </w:rPr>
        <w:t xml:space="preserve"> </w:t>
      </w:r>
    </w:p>
    <w:p w14:paraId="00A92E70" w14:textId="61C68FFF" w:rsidR="002C249E" w:rsidRPr="00191D0B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191D0B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вовлечение </w:t>
      </w:r>
      <w:proofErr w:type="gramStart"/>
      <w:r w:rsidRPr="00191D0B">
        <w:rPr>
          <w:rStyle w:val="CharAttribute501"/>
          <w:rFonts w:eastAsia="№Е"/>
          <w:i w:val="0"/>
          <w:iCs/>
          <w:szCs w:val="28"/>
          <w:u w:val="none"/>
          <w:lang w:val="ru-RU"/>
        </w:rPr>
        <w:t>по возможности</w:t>
      </w:r>
      <w:r w:rsidRPr="00191D0B">
        <w:rPr>
          <w:i/>
          <w:sz w:val="28"/>
          <w:szCs w:val="28"/>
          <w:lang w:val="ru-RU"/>
        </w:rPr>
        <w:t xml:space="preserve"> </w:t>
      </w:r>
      <w:r w:rsidRPr="00191D0B">
        <w:rPr>
          <w:sz w:val="28"/>
          <w:szCs w:val="28"/>
          <w:lang w:val="ru-RU"/>
        </w:rPr>
        <w:t xml:space="preserve">каждого </w:t>
      </w:r>
      <w:r w:rsidR="003A32F3" w:rsidRPr="00191D0B">
        <w:rPr>
          <w:sz w:val="28"/>
          <w:szCs w:val="28"/>
          <w:lang w:val="ru-RU"/>
        </w:rPr>
        <w:t>обучающегося</w:t>
      </w:r>
      <w:r w:rsidRPr="00191D0B">
        <w:rPr>
          <w:sz w:val="28"/>
          <w:szCs w:val="28"/>
          <w:lang w:val="ru-RU"/>
        </w:rPr>
        <w:t xml:space="preserve"> в ключевые дела </w:t>
      </w:r>
      <w:r w:rsidR="00C93152" w:rsidRPr="00191D0B">
        <w:rPr>
          <w:sz w:val="28"/>
          <w:szCs w:val="28"/>
          <w:lang w:val="ru-RU"/>
        </w:rPr>
        <w:t>Гимназии</w:t>
      </w:r>
      <w:r w:rsidRPr="00191D0B">
        <w:rPr>
          <w:sz w:val="28"/>
          <w:szCs w:val="28"/>
          <w:lang w:val="ru-RU"/>
        </w:rPr>
        <w:t xml:space="preserve"> </w:t>
      </w:r>
      <w:r w:rsidR="002C249E" w:rsidRPr="00191D0B">
        <w:rPr>
          <w:sz w:val="28"/>
          <w:szCs w:val="28"/>
          <w:lang w:val="ru-RU"/>
        </w:rPr>
        <w:br/>
      </w:r>
      <w:r w:rsidRPr="00191D0B">
        <w:rPr>
          <w:sz w:val="28"/>
          <w:szCs w:val="28"/>
          <w:lang w:val="ru-RU"/>
        </w:rPr>
        <w:t>в одной из возможных для них ролей</w:t>
      </w:r>
      <w:proofErr w:type="gramEnd"/>
      <w:r w:rsidRPr="00191D0B">
        <w:rPr>
          <w:sz w:val="28"/>
          <w:szCs w:val="28"/>
          <w:lang w:val="ru-RU"/>
        </w:rPr>
        <w:t xml:space="preserve">: сценаристов, постановщиков, исполнителей, ведущих, декораторов, музыкальных редакторов, корреспондентов, ответственных </w:t>
      </w:r>
      <w:r w:rsidR="002C249E" w:rsidRPr="00191D0B">
        <w:rPr>
          <w:sz w:val="28"/>
          <w:szCs w:val="28"/>
          <w:lang w:val="ru-RU"/>
        </w:rPr>
        <w:br/>
      </w:r>
      <w:r w:rsidRPr="00191D0B">
        <w:rPr>
          <w:sz w:val="28"/>
          <w:szCs w:val="28"/>
          <w:lang w:val="ru-RU"/>
        </w:rPr>
        <w:t>за костюмы и оборудование, ответственных за приглашение и встречу гостей и т.п.);</w:t>
      </w:r>
    </w:p>
    <w:p w14:paraId="75672E44" w14:textId="77777777" w:rsidR="002C249E" w:rsidRPr="00191D0B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191D0B">
        <w:rPr>
          <w:sz w:val="28"/>
          <w:szCs w:val="28"/>
          <w:lang w:val="ru-RU"/>
        </w:rPr>
        <w:t xml:space="preserve">индивидуальная помощь </w:t>
      </w:r>
      <w:proofErr w:type="gramStart"/>
      <w:r w:rsidR="009C4A20" w:rsidRPr="00191D0B">
        <w:rPr>
          <w:sz w:val="28"/>
          <w:szCs w:val="28"/>
          <w:lang w:val="ru-RU"/>
        </w:rPr>
        <w:t>обучающемуся</w:t>
      </w:r>
      <w:proofErr w:type="gramEnd"/>
      <w:r w:rsidRPr="00191D0B">
        <w:rPr>
          <w:sz w:val="28"/>
          <w:szCs w:val="28"/>
          <w:lang w:val="ru-RU"/>
        </w:rPr>
        <w:t xml:space="preserve"> (</w:t>
      </w:r>
      <w:r w:rsidRPr="00191D0B">
        <w:rPr>
          <w:rFonts w:eastAsia="№Е"/>
          <w:iCs/>
          <w:sz w:val="28"/>
          <w:szCs w:val="28"/>
          <w:lang w:val="ru-RU"/>
        </w:rPr>
        <w:t xml:space="preserve">при необходимости) в освоении навыков </w:t>
      </w:r>
      <w:r w:rsidRPr="00191D0B">
        <w:rPr>
          <w:sz w:val="28"/>
          <w:szCs w:val="28"/>
          <w:lang w:val="ru-RU"/>
        </w:rPr>
        <w:t>подготовки, проведения и анализа ключевых дел;</w:t>
      </w:r>
    </w:p>
    <w:p w14:paraId="1266CDA9" w14:textId="77777777" w:rsidR="002C249E" w:rsidRPr="00191D0B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191D0B">
        <w:rPr>
          <w:sz w:val="28"/>
          <w:szCs w:val="28"/>
          <w:lang w:val="ru-RU"/>
        </w:rPr>
        <w:t xml:space="preserve">наблюдение за поведением </w:t>
      </w:r>
      <w:r w:rsidR="003A32F3" w:rsidRPr="00191D0B">
        <w:rPr>
          <w:sz w:val="28"/>
          <w:szCs w:val="28"/>
          <w:lang w:val="ru-RU"/>
        </w:rPr>
        <w:t>обучающегося</w:t>
      </w:r>
      <w:r w:rsidRPr="00191D0B">
        <w:rPr>
          <w:sz w:val="28"/>
          <w:szCs w:val="28"/>
          <w:lang w:val="ru-RU"/>
        </w:rPr>
        <w:t xml:space="preserve"> в ситуациях подготовки, проведения и анализа ключевых дел, за его отношениями со сверстниками, старшими </w:t>
      </w:r>
      <w:r w:rsidR="002C249E" w:rsidRPr="00191D0B">
        <w:rPr>
          <w:sz w:val="28"/>
          <w:szCs w:val="28"/>
          <w:lang w:val="ru-RU"/>
        </w:rPr>
        <w:br/>
      </w:r>
      <w:r w:rsidRPr="00191D0B">
        <w:rPr>
          <w:sz w:val="28"/>
          <w:szCs w:val="28"/>
          <w:lang w:val="ru-RU"/>
        </w:rPr>
        <w:t xml:space="preserve">и младшими </w:t>
      </w:r>
      <w:r w:rsidR="00AF012F" w:rsidRPr="00191D0B">
        <w:rPr>
          <w:sz w:val="28"/>
          <w:szCs w:val="28"/>
          <w:lang w:val="ru-RU"/>
        </w:rPr>
        <w:t>обучающимися</w:t>
      </w:r>
      <w:r w:rsidRPr="00191D0B">
        <w:rPr>
          <w:sz w:val="28"/>
          <w:szCs w:val="28"/>
          <w:lang w:val="ru-RU"/>
        </w:rPr>
        <w:t xml:space="preserve">, с </w:t>
      </w:r>
      <w:r w:rsidR="00C4576F" w:rsidRPr="00191D0B">
        <w:rPr>
          <w:w w:val="0"/>
          <w:sz w:val="28"/>
          <w:szCs w:val="28"/>
          <w:lang w:val="ru-RU"/>
        </w:rPr>
        <w:t>педагогическими работниками</w:t>
      </w:r>
      <w:r w:rsidRPr="00191D0B">
        <w:rPr>
          <w:sz w:val="28"/>
          <w:szCs w:val="28"/>
          <w:lang w:val="ru-RU"/>
        </w:rPr>
        <w:t xml:space="preserve"> и другими взрослыми;</w:t>
      </w:r>
    </w:p>
    <w:p w14:paraId="673A67F5" w14:textId="1FC89AF0" w:rsidR="000F18E4" w:rsidRPr="00191D0B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proofErr w:type="gramStart"/>
      <w:r w:rsidRPr="00191D0B">
        <w:rPr>
          <w:sz w:val="28"/>
          <w:szCs w:val="28"/>
          <w:lang w:val="ru-RU"/>
        </w:rPr>
        <w:t xml:space="preserve">при необходимости коррекция поведения </w:t>
      </w:r>
      <w:r w:rsidR="003A32F3" w:rsidRPr="00191D0B">
        <w:rPr>
          <w:sz w:val="28"/>
          <w:szCs w:val="28"/>
          <w:lang w:val="ru-RU"/>
        </w:rPr>
        <w:t>обучающегося</w:t>
      </w:r>
      <w:r w:rsidRPr="00191D0B">
        <w:rPr>
          <w:sz w:val="28"/>
          <w:szCs w:val="28"/>
          <w:lang w:val="ru-RU"/>
        </w:rPr>
        <w:t xml:space="preserve"> через частные беседы с ним, через включение его в совместную работу с другими </w:t>
      </w:r>
      <w:r w:rsidR="002C249E" w:rsidRPr="00191D0B">
        <w:rPr>
          <w:sz w:val="28"/>
          <w:szCs w:val="28"/>
          <w:lang w:val="ru-RU"/>
        </w:rPr>
        <w:t>обучающимися</w:t>
      </w:r>
      <w:r w:rsidRPr="00191D0B">
        <w:rPr>
          <w:sz w:val="28"/>
          <w:szCs w:val="28"/>
          <w:lang w:val="ru-RU"/>
        </w:rPr>
        <w:t xml:space="preserve">, которые могли бы стать хорошим примером для </w:t>
      </w:r>
      <w:r w:rsidR="003A32F3" w:rsidRPr="00191D0B">
        <w:rPr>
          <w:sz w:val="28"/>
          <w:szCs w:val="28"/>
          <w:lang w:val="ru-RU"/>
        </w:rPr>
        <w:t>обучающегося</w:t>
      </w:r>
      <w:r w:rsidRPr="00191D0B">
        <w:rPr>
          <w:sz w:val="28"/>
          <w:szCs w:val="28"/>
          <w:lang w:val="ru-RU"/>
        </w:rPr>
        <w:t xml:space="preserve">, через предложение взять </w:t>
      </w:r>
      <w:r w:rsidR="002C249E" w:rsidRPr="00191D0B">
        <w:rPr>
          <w:sz w:val="28"/>
          <w:szCs w:val="28"/>
          <w:lang w:val="ru-RU"/>
        </w:rPr>
        <w:br/>
      </w:r>
      <w:r w:rsidRPr="00191D0B">
        <w:rPr>
          <w:sz w:val="28"/>
          <w:szCs w:val="28"/>
          <w:lang w:val="ru-RU"/>
        </w:rPr>
        <w:t xml:space="preserve">в следующем ключевом деле на себя роль ответственного за тот или иной фрагмент общей работы. </w:t>
      </w:r>
      <w:proofErr w:type="gramEnd"/>
    </w:p>
    <w:p w14:paraId="4E742421" w14:textId="77777777" w:rsidR="004067D9" w:rsidRDefault="004067D9" w:rsidP="00191D0B">
      <w:pPr>
        <w:wordWrap/>
        <w:spacing w:line="336" w:lineRule="auto"/>
        <w:jc w:val="left"/>
        <w:rPr>
          <w:b/>
          <w:iCs/>
          <w:w w:val="0"/>
          <w:sz w:val="28"/>
          <w:szCs w:val="28"/>
          <w:lang w:val="ru-RU"/>
        </w:rPr>
      </w:pPr>
    </w:p>
    <w:p w14:paraId="589AD257" w14:textId="77777777" w:rsidR="004067D9" w:rsidRDefault="004067D9" w:rsidP="00191D0B">
      <w:pPr>
        <w:wordWrap/>
        <w:spacing w:line="336" w:lineRule="auto"/>
        <w:jc w:val="left"/>
        <w:rPr>
          <w:b/>
          <w:iCs/>
          <w:w w:val="0"/>
          <w:sz w:val="28"/>
          <w:szCs w:val="28"/>
          <w:lang w:val="ru-RU"/>
        </w:rPr>
      </w:pPr>
    </w:p>
    <w:p w14:paraId="46B31CF6" w14:textId="77777777" w:rsidR="000D19C7" w:rsidRPr="00191D0B" w:rsidRDefault="000D19C7" w:rsidP="00191D0B">
      <w:pPr>
        <w:wordWrap/>
        <w:spacing w:line="336" w:lineRule="auto"/>
        <w:jc w:val="left"/>
        <w:rPr>
          <w:b/>
          <w:iCs/>
          <w:w w:val="0"/>
          <w:sz w:val="28"/>
          <w:szCs w:val="28"/>
          <w:lang w:val="ru-RU"/>
        </w:rPr>
      </w:pPr>
      <w:r w:rsidRPr="00191D0B">
        <w:rPr>
          <w:b/>
          <w:iCs/>
          <w:w w:val="0"/>
          <w:sz w:val="28"/>
          <w:szCs w:val="28"/>
          <w:lang w:val="ru-RU"/>
        </w:rPr>
        <w:t>3.2. Модуль «Классное руководство»</w:t>
      </w:r>
    </w:p>
    <w:p w14:paraId="606AE5FA" w14:textId="5CCB8FF0" w:rsidR="000D19C7" w:rsidRPr="00191D0B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i/>
          <w:sz w:val="28"/>
          <w:szCs w:val="28"/>
          <w:lang w:val="ru-RU"/>
        </w:rPr>
      </w:pPr>
      <w:proofErr w:type="gramStart"/>
      <w:r w:rsidRPr="00191D0B">
        <w:rPr>
          <w:rFonts w:ascii="Times New Roman" w:hAnsi="Times New Roman"/>
          <w:sz w:val="28"/>
          <w:szCs w:val="28"/>
          <w:lang w:val="ru-RU"/>
        </w:rPr>
        <w:t>Осуществляя работу с классом</w:t>
      </w:r>
      <w:r w:rsidR="00E81C16" w:rsidRPr="00191D0B">
        <w:rPr>
          <w:rFonts w:ascii="Times New Roman" w:hAnsi="Times New Roman"/>
          <w:sz w:val="28"/>
          <w:szCs w:val="28"/>
          <w:lang w:val="ru-RU"/>
        </w:rPr>
        <w:t>, педагогический работник</w:t>
      </w:r>
      <w:r w:rsidR="00C4576F" w:rsidRPr="00191D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6928" w:rsidRPr="00191D0B">
        <w:rPr>
          <w:rFonts w:ascii="Times New Roman" w:hAnsi="Times New Roman"/>
          <w:sz w:val="28"/>
          <w:szCs w:val="28"/>
          <w:lang w:val="ru-RU"/>
        </w:rPr>
        <w:t>(классный руководитель</w:t>
      </w:r>
      <w:r w:rsidRPr="00191D0B">
        <w:rPr>
          <w:rFonts w:ascii="Times New Roman" w:hAnsi="Times New Roman"/>
          <w:sz w:val="28"/>
          <w:szCs w:val="28"/>
          <w:lang w:val="ru-RU"/>
        </w:rPr>
        <w:t xml:space="preserve">.) организует работу </w:t>
      </w:r>
      <w:r w:rsidR="003672B3" w:rsidRPr="00191D0B">
        <w:rPr>
          <w:rFonts w:ascii="Times New Roman" w:hAnsi="Times New Roman"/>
          <w:sz w:val="28"/>
          <w:szCs w:val="28"/>
          <w:lang w:val="ru-RU"/>
        </w:rPr>
        <w:br/>
      </w:r>
      <w:r w:rsidRPr="00191D0B">
        <w:rPr>
          <w:rFonts w:ascii="Times New Roman" w:hAnsi="Times New Roman"/>
          <w:sz w:val="28"/>
          <w:szCs w:val="28"/>
          <w:lang w:val="ru-RU"/>
        </w:rPr>
        <w:t xml:space="preserve">с коллективом класса; индивидуальную работу с </w:t>
      </w:r>
      <w:r w:rsidR="006D000B" w:rsidRPr="00191D0B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191D0B">
        <w:rPr>
          <w:rFonts w:ascii="Times New Roman" w:hAnsi="Times New Roman"/>
          <w:sz w:val="28"/>
          <w:szCs w:val="28"/>
          <w:lang w:val="ru-RU"/>
        </w:rPr>
        <w:t xml:space="preserve"> вверенного ему класса; работу </w:t>
      </w:r>
      <w:r w:rsidR="00C4576F" w:rsidRPr="00191D0B">
        <w:rPr>
          <w:rFonts w:ascii="Times New Roman" w:hAnsi="Times New Roman"/>
          <w:sz w:val="28"/>
          <w:szCs w:val="28"/>
          <w:lang w:val="ru-RU"/>
        </w:rPr>
        <w:t>с учителями-предметниками</w:t>
      </w:r>
      <w:r w:rsidR="00FE6928" w:rsidRPr="00191D0B">
        <w:rPr>
          <w:rFonts w:ascii="Times New Roman" w:hAnsi="Times New Roman"/>
          <w:sz w:val="28"/>
          <w:szCs w:val="28"/>
          <w:lang w:val="ru-RU"/>
        </w:rPr>
        <w:t xml:space="preserve"> и педагогами дополнительного образования</w:t>
      </w:r>
      <w:r w:rsidRPr="00191D0B">
        <w:rPr>
          <w:rFonts w:ascii="Times New Roman" w:hAnsi="Times New Roman"/>
          <w:sz w:val="28"/>
          <w:szCs w:val="28"/>
          <w:lang w:val="ru-RU"/>
        </w:rPr>
        <w:t xml:space="preserve"> в данном классе; работу с родителями обучающихся или их законными представителями</w:t>
      </w:r>
      <w:r w:rsidR="00FE6928" w:rsidRPr="00191D0B">
        <w:rPr>
          <w:rFonts w:ascii="Times New Roman" w:hAnsi="Times New Roman"/>
          <w:sz w:val="28"/>
          <w:szCs w:val="28"/>
          <w:lang w:val="ru-RU"/>
        </w:rPr>
        <w:t>; работу с социальными партнерами.</w:t>
      </w:r>
      <w:r w:rsidRPr="00191D0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</w:p>
    <w:p w14:paraId="00059525" w14:textId="77777777" w:rsidR="00B96D34" w:rsidRPr="00191D0B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191D0B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Работа с классным коллективом:</w:t>
      </w:r>
    </w:p>
    <w:p w14:paraId="71376070" w14:textId="5F892AF5" w:rsidR="00B96D34" w:rsidRPr="00191D0B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191D0B">
        <w:rPr>
          <w:rFonts w:ascii="Times New Roman" w:hAnsi="Times New Roman"/>
          <w:sz w:val="28"/>
          <w:szCs w:val="28"/>
          <w:lang w:val="ru-RU"/>
        </w:rPr>
        <w:t xml:space="preserve">инициирование и поддержка участия класса в </w:t>
      </w:r>
      <w:proofErr w:type="spellStart"/>
      <w:r w:rsidRPr="00191D0B">
        <w:rPr>
          <w:rFonts w:ascii="Times New Roman" w:hAnsi="Times New Roman"/>
          <w:sz w:val="28"/>
          <w:szCs w:val="28"/>
          <w:lang w:val="ru-RU"/>
        </w:rPr>
        <w:t>обще</w:t>
      </w:r>
      <w:r w:rsidR="00FE6928" w:rsidRPr="00191D0B">
        <w:rPr>
          <w:rFonts w:ascii="Times New Roman" w:hAnsi="Times New Roman"/>
          <w:sz w:val="28"/>
          <w:szCs w:val="28"/>
          <w:lang w:val="ru-RU"/>
        </w:rPr>
        <w:t>гимназических</w:t>
      </w:r>
      <w:proofErr w:type="spellEnd"/>
      <w:r w:rsidR="00FE6928" w:rsidRPr="00191D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1D0B">
        <w:rPr>
          <w:rFonts w:ascii="Times New Roman" w:hAnsi="Times New Roman"/>
          <w:sz w:val="28"/>
          <w:szCs w:val="28"/>
          <w:lang w:val="ru-RU"/>
        </w:rPr>
        <w:t xml:space="preserve"> ключевых делах, оказание необходимой помощи </w:t>
      </w:r>
      <w:proofErr w:type="gramStart"/>
      <w:r w:rsidR="000359FD" w:rsidRPr="00191D0B">
        <w:rPr>
          <w:rFonts w:ascii="Times New Roman" w:hAnsi="Times New Roman"/>
          <w:sz w:val="28"/>
          <w:szCs w:val="28"/>
          <w:lang w:val="ru-RU"/>
        </w:rPr>
        <w:t>обучающимся</w:t>
      </w:r>
      <w:proofErr w:type="gramEnd"/>
      <w:r w:rsidRPr="00191D0B">
        <w:rPr>
          <w:rFonts w:ascii="Times New Roman" w:hAnsi="Times New Roman"/>
          <w:sz w:val="28"/>
          <w:szCs w:val="28"/>
          <w:lang w:val="ru-RU"/>
        </w:rPr>
        <w:t xml:space="preserve"> в их подготовке, проведении </w:t>
      </w:r>
      <w:r w:rsidR="00B96D34" w:rsidRPr="00191D0B">
        <w:rPr>
          <w:rFonts w:ascii="Times New Roman" w:hAnsi="Times New Roman"/>
          <w:sz w:val="28"/>
          <w:szCs w:val="28"/>
          <w:lang w:val="ru-RU"/>
        </w:rPr>
        <w:br/>
      </w:r>
      <w:r w:rsidRPr="00191D0B">
        <w:rPr>
          <w:rFonts w:ascii="Times New Roman" w:hAnsi="Times New Roman"/>
          <w:sz w:val="28"/>
          <w:szCs w:val="28"/>
          <w:lang w:val="ru-RU"/>
        </w:rPr>
        <w:t>и анализе;</w:t>
      </w:r>
    </w:p>
    <w:p w14:paraId="747BAB23" w14:textId="77777777" w:rsidR="00B96D34" w:rsidRPr="00191D0B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91D0B">
        <w:rPr>
          <w:rFonts w:ascii="Times New Roman" w:hAnsi="Times New Roman"/>
          <w:sz w:val="28"/>
          <w:szCs w:val="28"/>
          <w:lang w:val="ru-RU"/>
        </w:rPr>
        <w:t xml:space="preserve">организация интересных и полезных для личностного развития </w:t>
      </w:r>
      <w:r w:rsidR="003A32F3" w:rsidRPr="00191D0B">
        <w:rPr>
          <w:rFonts w:ascii="Times New Roman" w:hAnsi="Times New Roman"/>
          <w:sz w:val="28"/>
          <w:szCs w:val="28"/>
          <w:lang w:val="ru-RU"/>
        </w:rPr>
        <w:t>обучающегося</w:t>
      </w:r>
      <w:r w:rsidR="00B96D34" w:rsidRPr="00191D0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91D0B">
        <w:rPr>
          <w:rFonts w:ascii="Times New Roman" w:hAnsi="Times New Roman"/>
          <w:sz w:val="28"/>
          <w:szCs w:val="28"/>
          <w:lang w:val="ru-RU"/>
        </w:rPr>
        <w:t xml:space="preserve">совместных дел с </w:t>
      </w:r>
      <w:r w:rsidR="006D000B" w:rsidRPr="00191D0B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191D0B">
        <w:rPr>
          <w:rFonts w:ascii="Times New Roman" w:hAnsi="Times New Roman"/>
          <w:sz w:val="28"/>
          <w:szCs w:val="28"/>
          <w:lang w:val="ru-RU"/>
        </w:rPr>
        <w:t xml:space="preserve">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191D0B">
        <w:rPr>
          <w:rFonts w:ascii="Times New Roman" w:hAnsi="Times New Roman"/>
          <w:sz w:val="28"/>
          <w:szCs w:val="28"/>
          <w:lang w:val="ru-RU"/>
        </w:rPr>
        <w:lastRenderedPageBreak/>
        <w:t>профориентационной</w:t>
      </w:r>
      <w:proofErr w:type="spellEnd"/>
      <w:r w:rsidRPr="00191D0B">
        <w:rPr>
          <w:rFonts w:ascii="Times New Roman" w:hAnsi="Times New Roman"/>
          <w:sz w:val="28"/>
          <w:szCs w:val="28"/>
          <w:lang w:val="ru-RU"/>
        </w:rPr>
        <w:t xml:space="preserve"> направленности), позволяющие с одной стороны, – вовлечь </w:t>
      </w:r>
      <w:r w:rsidR="00B96D34" w:rsidRPr="00191D0B">
        <w:rPr>
          <w:rFonts w:ascii="Times New Roman" w:hAnsi="Times New Roman"/>
          <w:sz w:val="28"/>
          <w:szCs w:val="28"/>
          <w:lang w:val="ru-RU"/>
        </w:rPr>
        <w:br/>
      </w:r>
      <w:r w:rsidRPr="00191D0B">
        <w:rPr>
          <w:rFonts w:ascii="Times New Roman" w:hAnsi="Times New Roman"/>
          <w:sz w:val="28"/>
          <w:szCs w:val="28"/>
          <w:lang w:val="ru-RU"/>
        </w:rPr>
        <w:t xml:space="preserve">в них обучающихся с самыми разными потребностями и тем самым дать </w:t>
      </w:r>
      <w:r w:rsidR="00B96D34" w:rsidRPr="00191D0B">
        <w:rPr>
          <w:rFonts w:ascii="Times New Roman" w:hAnsi="Times New Roman"/>
          <w:sz w:val="28"/>
          <w:szCs w:val="28"/>
          <w:lang w:val="ru-RU"/>
        </w:rPr>
        <w:br/>
      </w:r>
      <w:r w:rsidRPr="00191D0B">
        <w:rPr>
          <w:rFonts w:ascii="Times New Roman" w:hAnsi="Times New Roman"/>
          <w:sz w:val="28"/>
          <w:szCs w:val="28"/>
          <w:lang w:val="ru-RU"/>
        </w:rPr>
        <w:t xml:space="preserve">им возможность </w:t>
      </w:r>
      <w:proofErr w:type="spellStart"/>
      <w:r w:rsidRPr="00191D0B">
        <w:rPr>
          <w:rFonts w:ascii="Times New Roman" w:hAnsi="Times New Roman"/>
          <w:sz w:val="28"/>
          <w:szCs w:val="28"/>
          <w:lang w:val="ru-RU"/>
        </w:rPr>
        <w:t>самореализоваться</w:t>
      </w:r>
      <w:proofErr w:type="spellEnd"/>
      <w:r w:rsidRPr="00191D0B">
        <w:rPr>
          <w:rFonts w:ascii="Times New Roman" w:hAnsi="Times New Roman"/>
          <w:sz w:val="28"/>
          <w:szCs w:val="28"/>
          <w:lang w:val="ru-RU"/>
        </w:rPr>
        <w:t xml:space="preserve"> в них, а с другой, – установить и упрочить доверительные отношения с </w:t>
      </w:r>
      <w:r w:rsidR="006D000B" w:rsidRPr="00191D0B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191D0B">
        <w:rPr>
          <w:rFonts w:ascii="Times New Roman" w:hAnsi="Times New Roman"/>
          <w:sz w:val="28"/>
          <w:szCs w:val="28"/>
          <w:lang w:val="ru-RU"/>
        </w:rPr>
        <w:t xml:space="preserve"> класса, стать для них значимым взрослым, задающим</w:t>
      </w:r>
      <w:proofErr w:type="gramEnd"/>
      <w:r w:rsidRPr="00191D0B">
        <w:rPr>
          <w:rFonts w:ascii="Times New Roman" w:hAnsi="Times New Roman"/>
          <w:sz w:val="28"/>
          <w:szCs w:val="28"/>
          <w:lang w:val="ru-RU"/>
        </w:rPr>
        <w:t xml:space="preserve"> образцы поведения в обществе. </w:t>
      </w:r>
    </w:p>
    <w:p w14:paraId="47614E7B" w14:textId="77777777" w:rsidR="00B96D34" w:rsidRPr="00191D0B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191D0B">
        <w:rPr>
          <w:rFonts w:ascii="Times New Roman" w:hAnsi="Times New Roman"/>
          <w:sz w:val="28"/>
          <w:szCs w:val="28"/>
        </w:rPr>
        <w:t xml:space="preserve">проведение классных часов как часов плодотворного и доверительного общения </w:t>
      </w:r>
      <w:r w:rsidR="00C4576F" w:rsidRPr="00191D0B">
        <w:rPr>
          <w:rFonts w:ascii="Times New Roman" w:hAnsi="Times New Roman"/>
          <w:sz w:val="28"/>
          <w:szCs w:val="28"/>
          <w:lang w:val="ru-RU"/>
        </w:rPr>
        <w:t>педагогического работника</w:t>
      </w:r>
      <w:r w:rsidRPr="00191D0B">
        <w:rPr>
          <w:rFonts w:ascii="Times New Roman" w:hAnsi="Times New Roman"/>
          <w:sz w:val="28"/>
          <w:szCs w:val="28"/>
        </w:rPr>
        <w:t xml:space="preserve"> и обучающихся, основанных на принципах уважительного отношения к личности </w:t>
      </w:r>
      <w:r w:rsidR="003A32F3" w:rsidRPr="00191D0B">
        <w:rPr>
          <w:rFonts w:ascii="Times New Roman" w:hAnsi="Times New Roman"/>
          <w:sz w:val="28"/>
          <w:szCs w:val="28"/>
        </w:rPr>
        <w:t>обучающегося</w:t>
      </w:r>
      <w:r w:rsidRPr="00191D0B">
        <w:rPr>
          <w:rFonts w:ascii="Times New Roman" w:hAnsi="Times New Roman"/>
          <w:sz w:val="28"/>
          <w:szCs w:val="28"/>
        </w:rPr>
        <w:t xml:space="preserve">, поддержки активной позиции каждого </w:t>
      </w:r>
      <w:r w:rsidR="003A32F3" w:rsidRPr="00191D0B">
        <w:rPr>
          <w:rFonts w:ascii="Times New Roman" w:hAnsi="Times New Roman"/>
          <w:sz w:val="28"/>
          <w:szCs w:val="28"/>
        </w:rPr>
        <w:t>обучающегося</w:t>
      </w:r>
      <w:r w:rsidRPr="00191D0B">
        <w:rPr>
          <w:rFonts w:ascii="Times New Roman" w:hAnsi="Times New Roman"/>
          <w:sz w:val="28"/>
          <w:szCs w:val="28"/>
        </w:rPr>
        <w:t xml:space="preserve"> в беседе, предоставления </w:t>
      </w:r>
      <w:r w:rsidR="00AF012F" w:rsidRPr="00191D0B">
        <w:rPr>
          <w:rFonts w:ascii="Times New Roman" w:hAnsi="Times New Roman"/>
          <w:sz w:val="28"/>
          <w:szCs w:val="28"/>
        </w:rPr>
        <w:t xml:space="preserve">обучающимся </w:t>
      </w:r>
      <w:r w:rsidRPr="00191D0B">
        <w:rPr>
          <w:rFonts w:ascii="Times New Roman" w:hAnsi="Times New Roman"/>
          <w:sz w:val="28"/>
          <w:szCs w:val="28"/>
        </w:rPr>
        <w:t>возможности обсуждения и принятия решений по обсуждаемой проблеме, создани</w:t>
      </w:r>
      <w:r w:rsidRPr="00191D0B">
        <w:rPr>
          <w:rFonts w:ascii="Times New Roman" w:hAnsi="Times New Roman"/>
          <w:sz w:val="28"/>
          <w:szCs w:val="28"/>
          <w:lang w:val="ru-RU"/>
        </w:rPr>
        <w:t>я</w:t>
      </w:r>
      <w:r w:rsidRPr="00191D0B">
        <w:rPr>
          <w:rFonts w:ascii="Times New Roman" w:hAnsi="Times New Roman"/>
          <w:sz w:val="28"/>
          <w:szCs w:val="28"/>
        </w:rPr>
        <w:t xml:space="preserve"> благоприятной среды для общения. </w:t>
      </w:r>
    </w:p>
    <w:p w14:paraId="7B0CACC1" w14:textId="77777777" w:rsidR="00B96D34" w:rsidRPr="00191D0B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eastAsia="Tahoma" w:hAnsi="Times New Roman"/>
          <w:sz w:val="28"/>
          <w:szCs w:val="28"/>
          <w:lang w:val="ru-RU"/>
        </w:rPr>
      </w:pPr>
      <w:proofErr w:type="gramStart"/>
      <w:r w:rsidRPr="00191D0B">
        <w:rPr>
          <w:rStyle w:val="CharAttribute504"/>
          <w:rFonts w:eastAsia="№Е" w:hAnsi="Times New Roman"/>
          <w:szCs w:val="28"/>
          <w:lang w:val="ru-RU"/>
        </w:rPr>
        <w:t xml:space="preserve">сплочение коллектива класса через: </w:t>
      </w:r>
      <w:r w:rsidRPr="00191D0B">
        <w:rPr>
          <w:rFonts w:ascii="Times New Roman" w:eastAsia="Tahoma" w:hAnsi="Times New Roman"/>
          <w:sz w:val="28"/>
          <w:szCs w:val="28"/>
          <w:lang w:val="ru-RU"/>
        </w:rPr>
        <w:t>и</w:t>
      </w:r>
      <w:r w:rsidRPr="00191D0B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гры и тренинги на сплочение </w:t>
      </w:r>
      <w:r w:rsidR="00D32C53" w:rsidRPr="00191D0B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br/>
      </w:r>
      <w:r w:rsidRPr="00191D0B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и </w:t>
      </w:r>
      <w:proofErr w:type="spellStart"/>
      <w:r w:rsidRPr="00191D0B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командообразование</w:t>
      </w:r>
      <w:proofErr w:type="spellEnd"/>
      <w:r w:rsidRPr="00191D0B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обучающихся, </w:t>
      </w:r>
      <w:r w:rsidRPr="00191D0B">
        <w:rPr>
          <w:rFonts w:ascii="Times New Roman" w:eastAsia="Tahoma" w:hAnsi="Times New Roman"/>
          <w:sz w:val="28"/>
          <w:szCs w:val="28"/>
          <w:lang w:val="ru-RU"/>
        </w:rPr>
        <w:t xml:space="preserve">включающие в себя подготовленные ученическими </w:t>
      </w:r>
      <w:proofErr w:type="spellStart"/>
      <w:r w:rsidRPr="00191D0B">
        <w:rPr>
          <w:rFonts w:ascii="Times New Roman" w:eastAsia="Tahoma" w:hAnsi="Times New Roman"/>
          <w:sz w:val="28"/>
          <w:szCs w:val="28"/>
          <w:lang w:val="ru-RU"/>
        </w:rPr>
        <w:t>микрогруппами</w:t>
      </w:r>
      <w:proofErr w:type="spellEnd"/>
      <w:r w:rsidRPr="00191D0B">
        <w:rPr>
          <w:rFonts w:ascii="Times New Roman" w:eastAsia="Tahoma" w:hAnsi="Times New Roman"/>
          <w:sz w:val="28"/>
          <w:szCs w:val="28"/>
          <w:lang w:val="ru-RU"/>
        </w:rPr>
        <w:t xml:space="preserve"> поздравления, сюрпризы, творческие подарки и розыгрыши; регулярные </w:t>
      </w:r>
      <w:proofErr w:type="spellStart"/>
      <w:r w:rsidRPr="00191D0B">
        <w:rPr>
          <w:rFonts w:ascii="Times New Roman" w:eastAsia="Tahoma" w:hAnsi="Times New Roman"/>
          <w:sz w:val="28"/>
          <w:szCs w:val="28"/>
          <w:lang w:val="ru-RU"/>
        </w:rPr>
        <w:t>внутриклассные</w:t>
      </w:r>
      <w:proofErr w:type="spellEnd"/>
      <w:r w:rsidRPr="00191D0B">
        <w:rPr>
          <w:rFonts w:ascii="Times New Roman" w:eastAsia="Tahoma" w:hAnsi="Times New Roman"/>
          <w:sz w:val="28"/>
          <w:szCs w:val="28"/>
          <w:lang w:val="ru-RU"/>
        </w:rPr>
        <w:t xml:space="preserve"> «огоньки» и вечера, дающие каждому </w:t>
      </w:r>
      <w:r w:rsidR="00480B2C" w:rsidRPr="00191D0B">
        <w:rPr>
          <w:rFonts w:ascii="Times New Roman" w:eastAsia="Tahoma" w:hAnsi="Times New Roman"/>
          <w:sz w:val="28"/>
          <w:szCs w:val="28"/>
          <w:lang w:val="ru-RU"/>
        </w:rPr>
        <w:t>обучающемуся</w:t>
      </w:r>
      <w:r w:rsidRPr="00191D0B">
        <w:rPr>
          <w:rFonts w:ascii="Times New Roman" w:eastAsia="Tahoma" w:hAnsi="Times New Roman"/>
          <w:sz w:val="28"/>
          <w:szCs w:val="28"/>
          <w:lang w:val="ru-RU"/>
        </w:rPr>
        <w:t xml:space="preserve"> возможность рефлексии собственного участия в жизни класса. </w:t>
      </w:r>
      <w:proofErr w:type="gramEnd"/>
    </w:p>
    <w:p w14:paraId="304C73C8" w14:textId="1B7D82B1" w:rsidR="000D19C7" w:rsidRPr="00191D0B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eastAsia="№Е" w:hAnsi="Times New Roman"/>
          <w:b/>
          <w:bCs/>
          <w:i/>
          <w:iCs/>
          <w:sz w:val="28"/>
          <w:szCs w:val="28"/>
          <w:lang w:val="ru-RU"/>
        </w:rPr>
      </w:pPr>
      <w:r w:rsidRPr="00191D0B">
        <w:rPr>
          <w:rFonts w:ascii="Times New Roman" w:hAnsi="Times New Roman"/>
          <w:sz w:val="28"/>
          <w:szCs w:val="28"/>
          <w:lang w:val="ru-RU"/>
        </w:rPr>
        <w:t xml:space="preserve">выработка совместно с </w:t>
      </w:r>
      <w:proofErr w:type="gramStart"/>
      <w:r w:rsidR="00AF012F" w:rsidRPr="00191D0B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="00AF012F" w:rsidRPr="00191D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1D0B">
        <w:rPr>
          <w:rFonts w:ascii="Times New Roman" w:hAnsi="Times New Roman"/>
          <w:sz w:val="28"/>
          <w:szCs w:val="28"/>
          <w:lang w:val="ru-RU"/>
        </w:rPr>
        <w:t xml:space="preserve">законов класса, помогающих </w:t>
      </w:r>
      <w:r w:rsidR="009C4A20" w:rsidRPr="00191D0B">
        <w:rPr>
          <w:rFonts w:ascii="Times New Roman" w:hAnsi="Times New Roman"/>
          <w:sz w:val="28"/>
          <w:szCs w:val="28"/>
          <w:lang w:val="ru-RU"/>
        </w:rPr>
        <w:t xml:space="preserve">обучающимся </w:t>
      </w:r>
      <w:r w:rsidRPr="00191D0B">
        <w:rPr>
          <w:rFonts w:ascii="Times New Roman" w:hAnsi="Times New Roman"/>
          <w:sz w:val="28"/>
          <w:szCs w:val="28"/>
          <w:lang w:val="ru-RU"/>
        </w:rPr>
        <w:t xml:space="preserve"> освоить нормы и правила общения, которым они должны следовать </w:t>
      </w:r>
      <w:r w:rsidR="00D32C53" w:rsidRPr="00191D0B">
        <w:rPr>
          <w:rFonts w:ascii="Times New Roman" w:hAnsi="Times New Roman"/>
          <w:sz w:val="28"/>
          <w:szCs w:val="28"/>
          <w:lang w:val="ru-RU"/>
        </w:rPr>
        <w:br/>
      </w:r>
      <w:r w:rsidRPr="00191D0B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E56E7C" w:rsidRPr="00191D0B">
        <w:rPr>
          <w:rFonts w:ascii="Times New Roman" w:hAnsi="Times New Roman"/>
          <w:sz w:val="28"/>
          <w:szCs w:val="28"/>
          <w:lang w:val="ru-RU"/>
        </w:rPr>
        <w:t>Гимназии</w:t>
      </w:r>
      <w:r w:rsidRPr="00191D0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00028951" w14:textId="77777777" w:rsidR="00B96D34" w:rsidRPr="00191D0B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191D0B">
        <w:rPr>
          <w:rStyle w:val="CharAttribute502"/>
          <w:rFonts w:eastAsia="№Е" w:hAnsi="Times New Roman"/>
          <w:b/>
          <w:bCs/>
          <w:iCs/>
          <w:szCs w:val="28"/>
        </w:rPr>
        <w:t>Индивидуаль</w:t>
      </w:r>
      <w:r w:rsidRPr="00191D0B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ная</w:t>
      </w:r>
      <w:r w:rsidRPr="00191D0B">
        <w:rPr>
          <w:rStyle w:val="CharAttribute502"/>
          <w:rFonts w:eastAsia="№Е" w:hAnsi="Times New Roman"/>
          <w:b/>
          <w:bCs/>
          <w:iCs/>
          <w:szCs w:val="28"/>
        </w:rPr>
        <w:t xml:space="preserve"> работ</w:t>
      </w:r>
      <w:r w:rsidRPr="00191D0B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а</w:t>
      </w:r>
      <w:r w:rsidRPr="00191D0B">
        <w:rPr>
          <w:rStyle w:val="CharAttribute502"/>
          <w:rFonts w:eastAsia="№Е" w:hAnsi="Times New Roman"/>
          <w:b/>
          <w:bCs/>
          <w:iCs/>
          <w:szCs w:val="28"/>
        </w:rPr>
        <w:t xml:space="preserve"> с </w:t>
      </w:r>
      <w:r w:rsidR="006D000B" w:rsidRPr="00191D0B">
        <w:rPr>
          <w:rStyle w:val="CharAttribute502"/>
          <w:rFonts w:eastAsia="№Е" w:hAnsi="Times New Roman"/>
          <w:b/>
          <w:bCs/>
          <w:iCs/>
          <w:szCs w:val="28"/>
        </w:rPr>
        <w:t>обучающимися</w:t>
      </w:r>
      <w:r w:rsidRPr="00191D0B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:</w:t>
      </w:r>
    </w:p>
    <w:p w14:paraId="7C5A8ABD" w14:textId="77777777" w:rsidR="00B96D34" w:rsidRPr="00191D0B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191D0B">
        <w:rPr>
          <w:rFonts w:ascii="Times New Roman" w:hAnsi="Times New Roman"/>
          <w:sz w:val="28"/>
          <w:szCs w:val="28"/>
          <w:lang w:val="ru-RU"/>
        </w:rPr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</w:t>
      </w:r>
      <w:r w:rsidR="003A32F3" w:rsidRPr="00191D0B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191D0B">
        <w:rPr>
          <w:rFonts w:ascii="Times New Roman" w:hAnsi="Times New Roman"/>
          <w:sz w:val="28"/>
          <w:szCs w:val="28"/>
          <w:lang w:val="ru-RU"/>
        </w:rPr>
        <w:t xml:space="preserve"> в мир человеческих отношений, в организуемых </w:t>
      </w:r>
      <w:r w:rsidR="00C4576F" w:rsidRPr="00191D0B">
        <w:rPr>
          <w:rFonts w:ascii="Times New Roman" w:hAnsi="Times New Roman"/>
          <w:sz w:val="28"/>
          <w:szCs w:val="28"/>
          <w:lang w:val="ru-RU"/>
        </w:rPr>
        <w:t>педагогическим работником</w:t>
      </w:r>
      <w:r w:rsidRPr="00191D0B">
        <w:rPr>
          <w:rFonts w:ascii="Times New Roman" w:hAnsi="Times New Roman"/>
          <w:sz w:val="28"/>
          <w:szCs w:val="28"/>
          <w:lang w:val="ru-RU"/>
        </w:rPr>
        <w:t xml:space="preserve"> беседах </w:t>
      </w:r>
      <w:r w:rsidR="00C4576F" w:rsidRPr="00191D0B">
        <w:rPr>
          <w:rFonts w:ascii="Times New Roman" w:hAnsi="Times New Roman"/>
          <w:sz w:val="28"/>
          <w:szCs w:val="28"/>
          <w:lang w:val="ru-RU"/>
        </w:rPr>
        <w:br/>
      </w:r>
      <w:r w:rsidRPr="00191D0B">
        <w:rPr>
          <w:rFonts w:ascii="Times New Roman" w:hAnsi="Times New Roman"/>
          <w:sz w:val="28"/>
          <w:szCs w:val="28"/>
          <w:lang w:val="ru-RU"/>
        </w:rPr>
        <w:t xml:space="preserve">по тем или иным нравственным проблемам; результаты наблюдения сверяются </w:t>
      </w:r>
      <w:r w:rsidR="00C4576F" w:rsidRPr="00191D0B">
        <w:rPr>
          <w:rFonts w:ascii="Times New Roman" w:hAnsi="Times New Roman"/>
          <w:sz w:val="28"/>
          <w:szCs w:val="28"/>
          <w:lang w:val="ru-RU"/>
        </w:rPr>
        <w:br/>
      </w:r>
      <w:r w:rsidRPr="00191D0B">
        <w:rPr>
          <w:rFonts w:ascii="Times New Roman" w:hAnsi="Times New Roman"/>
          <w:sz w:val="28"/>
          <w:szCs w:val="28"/>
          <w:lang w:val="ru-RU"/>
        </w:rPr>
        <w:t xml:space="preserve">с результатами бесед классного </w:t>
      </w:r>
      <w:proofErr w:type="gramStart"/>
      <w:r w:rsidRPr="00191D0B">
        <w:rPr>
          <w:rFonts w:ascii="Times New Roman" w:hAnsi="Times New Roman"/>
          <w:sz w:val="28"/>
          <w:szCs w:val="28"/>
          <w:lang w:val="ru-RU"/>
        </w:rPr>
        <w:t>руководителя</w:t>
      </w:r>
      <w:proofErr w:type="gramEnd"/>
      <w:r w:rsidRPr="00191D0B">
        <w:rPr>
          <w:rFonts w:ascii="Times New Roman" w:hAnsi="Times New Roman"/>
          <w:sz w:val="28"/>
          <w:szCs w:val="28"/>
          <w:lang w:val="ru-RU"/>
        </w:rPr>
        <w:t xml:space="preserve"> с родителями обучающихся, </w:t>
      </w:r>
      <w:r w:rsidR="00C4576F" w:rsidRPr="00191D0B">
        <w:rPr>
          <w:rFonts w:ascii="Times New Roman" w:hAnsi="Times New Roman"/>
          <w:sz w:val="28"/>
          <w:szCs w:val="28"/>
          <w:lang w:val="ru-RU"/>
        </w:rPr>
        <w:br/>
      </w:r>
      <w:r w:rsidR="006E1C1A" w:rsidRPr="00191D0B">
        <w:rPr>
          <w:rFonts w:ascii="Times New Roman" w:hAnsi="Times New Roman"/>
          <w:sz w:val="28"/>
          <w:szCs w:val="28"/>
          <w:lang w:val="ru-RU"/>
        </w:rPr>
        <w:t>учителями-предметниками</w:t>
      </w:r>
      <w:r w:rsidRPr="00191D0B">
        <w:rPr>
          <w:rFonts w:ascii="Times New Roman" w:hAnsi="Times New Roman"/>
          <w:sz w:val="28"/>
          <w:szCs w:val="28"/>
          <w:lang w:val="ru-RU"/>
        </w:rPr>
        <w:t>, а также (при необходимости) – со школьным психологом</w:t>
      </w:r>
      <w:r w:rsidR="00B96D34" w:rsidRPr="00191D0B">
        <w:rPr>
          <w:rFonts w:ascii="Times New Roman" w:hAnsi="Times New Roman"/>
          <w:sz w:val="28"/>
          <w:szCs w:val="28"/>
          <w:lang w:val="ru-RU"/>
        </w:rPr>
        <w:t>;</w:t>
      </w:r>
      <w:r w:rsidRPr="00191D0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38897C35" w14:textId="77777777" w:rsidR="00B96D34" w:rsidRPr="00191D0B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191D0B">
        <w:rPr>
          <w:rFonts w:ascii="Times New Roman" w:hAnsi="Times New Roman"/>
          <w:sz w:val="28"/>
          <w:szCs w:val="28"/>
        </w:rPr>
        <w:t xml:space="preserve">поддержка </w:t>
      </w:r>
      <w:r w:rsidR="003A32F3" w:rsidRPr="00191D0B">
        <w:rPr>
          <w:rFonts w:ascii="Times New Roman" w:hAnsi="Times New Roman"/>
          <w:sz w:val="28"/>
          <w:szCs w:val="28"/>
        </w:rPr>
        <w:t>обучающегося</w:t>
      </w:r>
      <w:r w:rsidRPr="00191D0B">
        <w:rPr>
          <w:rFonts w:ascii="Times New Roman" w:hAnsi="Times New Roman"/>
          <w:sz w:val="28"/>
          <w:szCs w:val="28"/>
        </w:rPr>
        <w:t xml:space="preserve"> в решении важных для него жизненных проблем (налаживани</w:t>
      </w:r>
      <w:r w:rsidRPr="00191D0B">
        <w:rPr>
          <w:rFonts w:ascii="Times New Roman" w:hAnsi="Times New Roman"/>
          <w:sz w:val="28"/>
          <w:szCs w:val="28"/>
          <w:lang w:val="ru-RU"/>
        </w:rPr>
        <w:t>е</w:t>
      </w:r>
      <w:r w:rsidRPr="00191D0B">
        <w:rPr>
          <w:rFonts w:ascii="Times New Roman" w:hAnsi="Times New Roman"/>
          <w:sz w:val="28"/>
          <w:szCs w:val="28"/>
        </w:rPr>
        <w:t xml:space="preserve"> взаимоотношений с одноклассниками или </w:t>
      </w:r>
      <w:r w:rsidR="006E1C1A" w:rsidRPr="00191D0B">
        <w:rPr>
          <w:rFonts w:ascii="Times New Roman" w:hAnsi="Times New Roman"/>
          <w:sz w:val="28"/>
          <w:szCs w:val="28"/>
          <w:lang w:val="ru-RU"/>
        </w:rPr>
        <w:t xml:space="preserve">педагогическими </w:t>
      </w:r>
      <w:r w:rsidR="006E1C1A" w:rsidRPr="00191D0B">
        <w:rPr>
          <w:rFonts w:ascii="Times New Roman" w:hAnsi="Times New Roman"/>
          <w:sz w:val="28"/>
          <w:szCs w:val="28"/>
          <w:lang w:val="ru-RU"/>
        </w:rPr>
        <w:lastRenderedPageBreak/>
        <w:t>работниками</w:t>
      </w:r>
      <w:r w:rsidRPr="00191D0B">
        <w:rPr>
          <w:rFonts w:ascii="Times New Roman" w:hAnsi="Times New Roman"/>
          <w:sz w:val="28"/>
          <w:szCs w:val="28"/>
        </w:rPr>
        <w:t xml:space="preserve">, выбор профессии, </w:t>
      </w:r>
      <w:r w:rsidR="003672B3" w:rsidRPr="00191D0B">
        <w:rPr>
          <w:rFonts w:ascii="Times New Roman" w:hAnsi="Times New Roman"/>
          <w:sz w:val="28"/>
          <w:szCs w:val="28"/>
          <w:lang w:val="ru-RU"/>
        </w:rPr>
        <w:t>организации высшего образования</w:t>
      </w:r>
      <w:r w:rsidRPr="00191D0B">
        <w:rPr>
          <w:rFonts w:ascii="Times New Roman" w:hAnsi="Times New Roman"/>
          <w:sz w:val="28"/>
          <w:szCs w:val="28"/>
        </w:rPr>
        <w:t xml:space="preserve"> и дальнейшего трудоустройства, успеваемост</w:t>
      </w:r>
      <w:r w:rsidRPr="00191D0B">
        <w:rPr>
          <w:rFonts w:ascii="Times New Roman" w:hAnsi="Times New Roman"/>
          <w:sz w:val="28"/>
          <w:szCs w:val="28"/>
          <w:lang w:val="ru-RU"/>
        </w:rPr>
        <w:t>ь</w:t>
      </w:r>
      <w:r w:rsidRPr="00191D0B">
        <w:rPr>
          <w:rFonts w:ascii="Times New Roman" w:hAnsi="Times New Roman"/>
          <w:sz w:val="28"/>
          <w:szCs w:val="28"/>
        </w:rPr>
        <w:t xml:space="preserve"> и т.п.), когда каждая проблема трансформируется классным руководителем в задачу для </w:t>
      </w:r>
      <w:r w:rsidR="00480B2C" w:rsidRPr="00191D0B">
        <w:rPr>
          <w:rFonts w:ascii="Times New Roman" w:hAnsi="Times New Roman"/>
          <w:sz w:val="28"/>
          <w:szCs w:val="28"/>
        </w:rPr>
        <w:t>обучающегося</w:t>
      </w:r>
      <w:r w:rsidRPr="00191D0B">
        <w:rPr>
          <w:rFonts w:ascii="Times New Roman" w:hAnsi="Times New Roman"/>
          <w:sz w:val="28"/>
          <w:szCs w:val="28"/>
        </w:rPr>
        <w:t>, которую они совместно стараются решить</w:t>
      </w:r>
      <w:r w:rsidR="00B96D34" w:rsidRPr="00191D0B">
        <w:rPr>
          <w:rFonts w:ascii="Times New Roman" w:hAnsi="Times New Roman"/>
          <w:sz w:val="28"/>
          <w:szCs w:val="28"/>
          <w:lang w:val="ru-RU"/>
        </w:rPr>
        <w:t>;</w:t>
      </w:r>
      <w:r w:rsidRPr="00191D0B">
        <w:rPr>
          <w:rFonts w:ascii="Times New Roman" w:hAnsi="Times New Roman"/>
          <w:sz w:val="28"/>
          <w:szCs w:val="28"/>
        </w:rPr>
        <w:t xml:space="preserve"> </w:t>
      </w:r>
    </w:p>
    <w:p w14:paraId="0D6ED526" w14:textId="5CE506A8" w:rsidR="00B96D34" w:rsidRPr="00191D0B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1"/>
          <w:rFonts w:eastAsia="№Е" w:hAnsi="Times New Roman"/>
          <w:i w:val="0"/>
          <w:szCs w:val="28"/>
          <w:u w:val="none"/>
          <w:lang w:val="ru-RU"/>
        </w:rPr>
      </w:pPr>
      <w:r w:rsidRPr="00191D0B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индивидуальная работа с </w:t>
      </w:r>
      <w:r w:rsidR="00AF012F" w:rsidRPr="00191D0B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обучающимися </w:t>
      </w:r>
      <w:r w:rsidRPr="00191D0B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класса, направленная на заполнение ими </w:t>
      </w:r>
      <w:proofErr w:type="gramStart"/>
      <w:r w:rsidRPr="00191D0B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личных</w:t>
      </w:r>
      <w:proofErr w:type="gramEnd"/>
      <w:r w:rsidRPr="00191D0B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портфолио, в </w:t>
      </w:r>
      <w:r w:rsidR="00FE6928" w:rsidRPr="00191D0B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соответствии с положением о портфолио   МОУ «Гимназия № 3»</w:t>
      </w:r>
    </w:p>
    <w:p w14:paraId="6FF3C8C0" w14:textId="77777777" w:rsidR="000D19C7" w:rsidRPr="00191D0B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1"/>
          <w:rFonts w:eastAsia="№Е" w:hAnsi="Times New Roman"/>
          <w:b/>
          <w:bCs/>
          <w:iCs/>
          <w:szCs w:val="28"/>
          <w:u w:val="none"/>
          <w:lang w:val="ru-RU"/>
        </w:rPr>
      </w:pPr>
      <w:r w:rsidRPr="00191D0B">
        <w:rPr>
          <w:rFonts w:ascii="Times New Roman" w:hAnsi="Times New Roman"/>
          <w:sz w:val="28"/>
          <w:szCs w:val="28"/>
          <w:lang w:val="ru-RU"/>
        </w:rPr>
        <w:t xml:space="preserve">коррекция поведения </w:t>
      </w:r>
      <w:r w:rsidR="003A32F3" w:rsidRPr="00191D0B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191D0B">
        <w:rPr>
          <w:rFonts w:ascii="Times New Roman" w:hAnsi="Times New Roman"/>
          <w:sz w:val="28"/>
          <w:szCs w:val="28"/>
          <w:lang w:val="ru-RU"/>
        </w:rPr>
        <w:t xml:space="preserve"> через частные беседы с ним, </w:t>
      </w:r>
      <w:r w:rsidR="00D32C53" w:rsidRPr="00191D0B">
        <w:rPr>
          <w:rFonts w:ascii="Times New Roman" w:hAnsi="Times New Roman"/>
          <w:sz w:val="28"/>
          <w:szCs w:val="28"/>
          <w:lang w:val="ru-RU"/>
        </w:rPr>
        <w:br/>
      </w:r>
      <w:r w:rsidRPr="00191D0B">
        <w:rPr>
          <w:rFonts w:ascii="Times New Roman" w:hAnsi="Times New Roman"/>
          <w:sz w:val="28"/>
          <w:szCs w:val="28"/>
          <w:lang w:val="ru-RU"/>
        </w:rPr>
        <w:t xml:space="preserve">его родителями или законными представителями, с другими </w:t>
      </w:r>
      <w:r w:rsidR="006D000B" w:rsidRPr="00191D0B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191D0B">
        <w:rPr>
          <w:rFonts w:ascii="Times New Roman" w:hAnsi="Times New Roman"/>
          <w:sz w:val="28"/>
          <w:szCs w:val="28"/>
          <w:lang w:val="ru-RU"/>
        </w:rPr>
        <w:t xml:space="preserve">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14:paraId="7669658F" w14:textId="77777777" w:rsidR="00D32C53" w:rsidRPr="00191D0B" w:rsidRDefault="00E81C16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191D0B">
        <w:rPr>
          <w:rFonts w:ascii="Times New Roman"/>
          <w:b/>
          <w:bCs/>
          <w:i/>
          <w:iCs/>
          <w:sz w:val="28"/>
          <w:szCs w:val="28"/>
        </w:rPr>
        <w:t>Работа с учителями</w:t>
      </w:r>
      <w:r w:rsidRPr="00191D0B">
        <w:rPr>
          <w:rFonts w:ascii="Times New Roman"/>
          <w:b/>
          <w:bCs/>
          <w:i/>
          <w:iCs/>
          <w:sz w:val="28"/>
          <w:szCs w:val="28"/>
          <w:lang w:val="ru-RU"/>
        </w:rPr>
        <w:t>-предметниками</w:t>
      </w:r>
      <w:r w:rsidR="000D19C7" w:rsidRPr="00191D0B">
        <w:rPr>
          <w:rFonts w:ascii="Times New Roman"/>
          <w:b/>
          <w:bCs/>
          <w:i/>
          <w:iCs/>
          <w:sz w:val="28"/>
          <w:szCs w:val="28"/>
        </w:rPr>
        <w:t xml:space="preserve"> в классе:</w:t>
      </w:r>
    </w:p>
    <w:p w14:paraId="446A09DF" w14:textId="77777777" w:rsidR="00D32C53" w:rsidRPr="00191D0B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191D0B">
        <w:rPr>
          <w:rFonts w:ascii="Times New Roman"/>
          <w:sz w:val="28"/>
          <w:szCs w:val="28"/>
          <w:lang w:val="ru-RU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</w:t>
      </w:r>
      <w:r w:rsidR="000472E0" w:rsidRPr="00191D0B">
        <w:rPr>
          <w:rFonts w:ascii="Times New Roman"/>
          <w:sz w:val="28"/>
          <w:szCs w:val="28"/>
          <w:lang w:val="ru-RU"/>
        </w:rPr>
        <w:t>педагогических работников</w:t>
      </w:r>
      <w:r w:rsidRPr="00191D0B">
        <w:rPr>
          <w:rFonts w:ascii="Times New Roman"/>
          <w:sz w:val="28"/>
          <w:szCs w:val="28"/>
          <w:lang w:val="ru-RU"/>
        </w:rPr>
        <w:t xml:space="preserve"> по ключевым вопросам воспитания, </w:t>
      </w:r>
      <w:r w:rsidR="003672B3" w:rsidRPr="00191D0B">
        <w:rPr>
          <w:rFonts w:ascii="Times New Roman"/>
          <w:sz w:val="28"/>
          <w:szCs w:val="28"/>
          <w:lang w:val="ru-RU"/>
        </w:rPr>
        <w:br/>
      </w:r>
      <w:r w:rsidRPr="00191D0B">
        <w:rPr>
          <w:rFonts w:ascii="Times New Roman"/>
          <w:sz w:val="28"/>
          <w:szCs w:val="28"/>
          <w:lang w:val="ru-RU"/>
        </w:rPr>
        <w:t>на предупреждение и разрешение конфликтов между учителями</w:t>
      </w:r>
      <w:r w:rsidR="00C4576F" w:rsidRPr="00191D0B">
        <w:rPr>
          <w:rFonts w:ascii="Times New Roman"/>
          <w:sz w:val="28"/>
          <w:szCs w:val="28"/>
          <w:lang w:val="ru-RU"/>
        </w:rPr>
        <w:t>-предметниками</w:t>
      </w:r>
      <w:r w:rsidRPr="00191D0B">
        <w:rPr>
          <w:rFonts w:ascii="Times New Roman"/>
          <w:sz w:val="28"/>
          <w:szCs w:val="28"/>
          <w:lang w:val="ru-RU"/>
        </w:rPr>
        <w:t xml:space="preserve"> </w:t>
      </w:r>
      <w:r w:rsidR="003672B3" w:rsidRPr="00191D0B">
        <w:rPr>
          <w:rFonts w:ascii="Times New Roman"/>
          <w:sz w:val="28"/>
          <w:szCs w:val="28"/>
          <w:lang w:val="ru-RU"/>
        </w:rPr>
        <w:br/>
      </w:r>
      <w:r w:rsidRPr="00191D0B">
        <w:rPr>
          <w:rFonts w:ascii="Times New Roman"/>
          <w:sz w:val="28"/>
          <w:szCs w:val="28"/>
          <w:lang w:val="ru-RU"/>
        </w:rPr>
        <w:t xml:space="preserve">и </w:t>
      </w:r>
      <w:r w:rsidR="006D000B" w:rsidRPr="00191D0B">
        <w:rPr>
          <w:rFonts w:ascii="Times New Roman"/>
          <w:sz w:val="28"/>
          <w:szCs w:val="28"/>
          <w:lang w:val="ru-RU"/>
        </w:rPr>
        <w:t>обучающимися</w:t>
      </w:r>
      <w:r w:rsidRPr="00191D0B">
        <w:rPr>
          <w:rFonts w:ascii="Times New Roman"/>
          <w:sz w:val="28"/>
          <w:szCs w:val="28"/>
          <w:lang w:val="ru-RU"/>
        </w:rPr>
        <w:t>;</w:t>
      </w:r>
    </w:p>
    <w:p w14:paraId="330991A5" w14:textId="77777777" w:rsidR="00D32C53" w:rsidRPr="00191D0B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191D0B">
        <w:rPr>
          <w:rFonts w:ascii="Times New Roman"/>
          <w:sz w:val="28"/>
          <w:szCs w:val="28"/>
          <w:lang w:val="ru-RU"/>
        </w:rPr>
        <w:t xml:space="preserve">проведение мини-педсоветов, направленных на решение конкретных проблем класса и интеграцию воспитательных влияний </w:t>
      </w:r>
      <w:proofErr w:type="gramStart"/>
      <w:r w:rsidRPr="00191D0B">
        <w:rPr>
          <w:rFonts w:ascii="Times New Roman"/>
          <w:sz w:val="28"/>
          <w:szCs w:val="28"/>
          <w:lang w:val="ru-RU"/>
        </w:rPr>
        <w:t>на</w:t>
      </w:r>
      <w:proofErr w:type="gramEnd"/>
      <w:r w:rsidRPr="00191D0B">
        <w:rPr>
          <w:rFonts w:ascii="Times New Roman"/>
          <w:sz w:val="28"/>
          <w:szCs w:val="28"/>
          <w:lang w:val="ru-RU"/>
        </w:rPr>
        <w:t xml:space="preserve"> обучающихся;</w:t>
      </w:r>
    </w:p>
    <w:p w14:paraId="1125346C" w14:textId="42B1B8C9" w:rsidR="000359FD" w:rsidRPr="00191D0B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191D0B">
        <w:rPr>
          <w:rFonts w:ascii="Times New Roman"/>
          <w:sz w:val="28"/>
          <w:szCs w:val="28"/>
          <w:lang w:val="ru-RU"/>
        </w:rPr>
        <w:t>привлечение учителей</w:t>
      </w:r>
      <w:r w:rsidR="00C4576F" w:rsidRPr="00191D0B">
        <w:rPr>
          <w:rFonts w:ascii="Times New Roman"/>
          <w:sz w:val="28"/>
          <w:szCs w:val="28"/>
          <w:lang w:val="ru-RU"/>
        </w:rPr>
        <w:t>-предметников</w:t>
      </w:r>
      <w:r w:rsidR="00FE6928" w:rsidRPr="00191D0B">
        <w:rPr>
          <w:rFonts w:ascii="Times New Roman"/>
          <w:sz w:val="28"/>
          <w:szCs w:val="28"/>
          <w:lang w:val="ru-RU"/>
        </w:rPr>
        <w:t xml:space="preserve"> и педагогов дополнительного образо</w:t>
      </w:r>
      <w:r w:rsidR="001366E2" w:rsidRPr="00191D0B">
        <w:rPr>
          <w:rFonts w:ascii="Times New Roman"/>
          <w:sz w:val="28"/>
          <w:szCs w:val="28"/>
          <w:lang w:val="ru-RU"/>
        </w:rPr>
        <w:t>в</w:t>
      </w:r>
      <w:r w:rsidR="00FE6928" w:rsidRPr="00191D0B">
        <w:rPr>
          <w:rFonts w:ascii="Times New Roman"/>
          <w:sz w:val="28"/>
          <w:szCs w:val="28"/>
          <w:lang w:val="ru-RU"/>
        </w:rPr>
        <w:t>ания</w:t>
      </w:r>
      <w:r w:rsidRPr="00191D0B">
        <w:rPr>
          <w:rFonts w:ascii="Times New Roman"/>
          <w:sz w:val="28"/>
          <w:szCs w:val="28"/>
          <w:lang w:val="ru-RU"/>
        </w:rPr>
        <w:t xml:space="preserve"> к участию во </w:t>
      </w:r>
      <w:proofErr w:type="spellStart"/>
      <w:r w:rsidRPr="00191D0B">
        <w:rPr>
          <w:rFonts w:ascii="Times New Roman"/>
          <w:sz w:val="28"/>
          <w:szCs w:val="28"/>
          <w:lang w:val="ru-RU"/>
        </w:rPr>
        <w:t>внутриклассных</w:t>
      </w:r>
      <w:proofErr w:type="spellEnd"/>
      <w:r w:rsidRPr="00191D0B">
        <w:rPr>
          <w:rFonts w:ascii="Times New Roman"/>
          <w:sz w:val="28"/>
          <w:szCs w:val="28"/>
          <w:lang w:val="ru-RU"/>
        </w:rPr>
        <w:t xml:space="preserve"> делах, дающих </w:t>
      </w:r>
      <w:r w:rsidR="00C4576F" w:rsidRPr="00191D0B">
        <w:rPr>
          <w:rFonts w:ascii="Times New Roman"/>
          <w:sz w:val="28"/>
          <w:szCs w:val="28"/>
          <w:lang w:val="ru-RU"/>
        </w:rPr>
        <w:t>педагогическим работникам</w:t>
      </w:r>
      <w:r w:rsidRPr="00191D0B">
        <w:rPr>
          <w:rFonts w:ascii="Times New Roman"/>
          <w:sz w:val="28"/>
          <w:szCs w:val="28"/>
          <w:lang w:val="ru-RU"/>
        </w:rPr>
        <w:t xml:space="preserve"> возможность лучше узнавать и понимать своих</w:t>
      </w:r>
      <w:r w:rsidR="000359FD" w:rsidRPr="00191D0B">
        <w:rPr>
          <w:rFonts w:ascii="Times New Roman"/>
          <w:sz w:val="28"/>
          <w:szCs w:val="28"/>
          <w:lang w:val="ru-RU"/>
        </w:rPr>
        <w:t xml:space="preserve"> обучающихся</w:t>
      </w:r>
      <w:r w:rsidRPr="00191D0B">
        <w:rPr>
          <w:rFonts w:ascii="Times New Roman"/>
          <w:sz w:val="28"/>
          <w:szCs w:val="28"/>
          <w:lang w:val="ru-RU"/>
        </w:rPr>
        <w:t xml:space="preserve">, увидев </w:t>
      </w:r>
      <w:r w:rsidR="00C4576F" w:rsidRPr="00191D0B">
        <w:rPr>
          <w:rFonts w:ascii="Times New Roman"/>
          <w:sz w:val="28"/>
          <w:szCs w:val="28"/>
          <w:lang w:val="ru-RU"/>
        </w:rPr>
        <w:t xml:space="preserve">их в иной, отличной </w:t>
      </w:r>
      <w:proofErr w:type="gramStart"/>
      <w:r w:rsidR="00C4576F" w:rsidRPr="00191D0B">
        <w:rPr>
          <w:rFonts w:ascii="Times New Roman"/>
          <w:sz w:val="28"/>
          <w:szCs w:val="28"/>
          <w:lang w:val="ru-RU"/>
        </w:rPr>
        <w:t>от</w:t>
      </w:r>
      <w:proofErr w:type="gramEnd"/>
      <w:r w:rsidR="00C4576F" w:rsidRPr="00191D0B">
        <w:rPr>
          <w:rFonts w:ascii="Times New Roman"/>
          <w:sz w:val="28"/>
          <w:szCs w:val="28"/>
          <w:lang w:val="ru-RU"/>
        </w:rPr>
        <w:t xml:space="preserve"> учебной, </w:t>
      </w:r>
      <w:r w:rsidRPr="00191D0B">
        <w:rPr>
          <w:rFonts w:ascii="Times New Roman"/>
          <w:sz w:val="28"/>
          <w:szCs w:val="28"/>
          <w:lang w:val="ru-RU"/>
        </w:rPr>
        <w:t>обстановке;</w:t>
      </w:r>
    </w:p>
    <w:p w14:paraId="5B58BFAA" w14:textId="1CB4BA17" w:rsidR="000D19C7" w:rsidRPr="00191D0B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Cs/>
          <w:sz w:val="28"/>
          <w:szCs w:val="28"/>
          <w:u w:val="single"/>
        </w:rPr>
      </w:pPr>
      <w:r w:rsidRPr="00191D0B">
        <w:rPr>
          <w:rFonts w:ascii="Times New Roman"/>
          <w:sz w:val="28"/>
          <w:szCs w:val="28"/>
          <w:lang w:val="ru-RU"/>
        </w:rPr>
        <w:t>привлечение учителей</w:t>
      </w:r>
      <w:r w:rsidR="00C4576F" w:rsidRPr="00191D0B">
        <w:rPr>
          <w:rFonts w:ascii="Times New Roman"/>
          <w:sz w:val="28"/>
          <w:szCs w:val="28"/>
          <w:lang w:val="ru-RU"/>
        </w:rPr>
        <w:t>-предметников</w:t>
      </w:r>
      <w:r w:rsidR="00FE6928" w:rsidRPr="00191D0B">
        <w:rPr>
          <w:rFonts w:ascii="Times New Roman"/>
          <w:sz w:val="28"/>
          <w:szCs w:val="28"/>
          <w:lang w:val="ru-RU"/>
        </w:rPr>
        <w:t xml:space="preserve"> и педагогов дополнительного образования </w:t>
      </w:r>
      <w:r w:rsidRPr="00191D0B">
        <w:rPr>
          <w:rFonts w:ascii="Times New Roman"/>
          <w:sz w:val="28"/>
          <w:szCs w:val="28"/>
          <w:lang w:val="ru-RU"/>
        </w:rPr>
        <w:t xml:space="preserve"> к участию в родительских собраниях класса для объединения усилий в деле обучения и воспитания обучающихся.</w:t>
      </w:r>
    </w:p>
    <w:p w14:paraId="76BDD1F1" w14:textId="77777777" w:rsidR="000359FD" w:rsidRPr="00191D0B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191D0B">
        <w:rPr>
          <w:rFonts w:ascii="Times New Roman"/>
          <w:b/>
          <w:bCs/>
          <w:i/>
          <w:iCs/>
          <w:sz w:val="28"/>
          <w:szCs w:val="28"/>
        </w:rPr>
        <w:t>Работа с родителями обучающихся ил</w:t>
      </w:r>
      <w:r w:rsidR="000359FD" w:rsidRPr="00191D0B">
        <w:rPr>
          <w:rFonts w:ascii="Times New Roman"/>
          <w:b/>
          <w:bCs/>
          <w:i/>
          <w:iCs/>
          <w:sz w:val="28"/>
          <w:szCs w:val="28"/>
        </w:rPr>
        <w:t>и их законными представителями:</w:t>
      </w:r>
    </w:p>
    <w:p w14:paraId="6B2C0E0C" w14:textId="77777777" w:rsidR="000359FD" w:rsidRPr="00191D0B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191D0B">
        <w:rPr>
          <w:rFonts w:ascii="Times New Roman"/>
          <w:sz w:val="28"/>
          <w:szCs w:val="28"/>
          <w:lang w:val="ru-RU"/>
        </w:rPr>
        <w:t xml:space="preserve">регулярное информирование родителей о школьных успехах </w:t>
      </w:r>
      <w:r w:rsidR="000359FD" w:rsidRPr="00191D0B">
        <w:rPr>
          <w:rFonts w:ascii="Times New Roman"/>
          <w:sz w:val="28"/>
          <w:szCs w:val="28"/>
          <w:lang w:val="ru-RU"/>
        </w:rPr>
        <w:br/>
      </w:r>
      <w:r w:rsidRPr="00191D0B">
        <w:rPr>
          <w:rFonts w:ascii="Times New Roman"/>
          <w:sz w:val="28"/>
          <w:szCs w:val="28"/>
          <w:lang w:val="ru-RU"/>
        </w:rPr>
        <w:t>и проблемах их обучающихся, о жизни класса в целом;</w:t>
      </w:r>
    </w:p>
    <w:p w14:paraId="1423DA2C" w14:textId="42558DAA" w:rsidR="000359FD" w:rsidRPr="00191D0B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191D0B">
        <w:rPr>
          <w:rFonts w:ascii="Times New Roman"/>
          <w:sz w:val="28"/>
          <w:szCs w:val="28"/>
          <w:lang w:val="ru-RU"/>
        </w:rPr>
        <w:t xml:space="preserve">помощь родителям обучающихся или их законным представителям </w:t>
      </w:r>
      <w:r w:rsidR="000359FD" w:rsidRPr="00191D0B">
        <w:rPr>
          <w:rFonts w:ascii="Times New Roman"/>
          <w:sz w:val="28"/>
          <w:szCs w:val="28"/>
          <w:lang w:val="ru-RU"/>
        </w:rPr>
        <w:br/>
      </w:r>
      <w:r w:rsidRPr="00191D0B">
        <w:rPr>
          <w:rFonts w:ascii="Times New Roman"/>
          <w:sz w:val="28"/>
          <w:szCs w:val="28"/>
          <w:lang w:val="ru-RU"/>
        </w:rPr>
        <w:t xml:space="preserve">в регулировании отношений между ними, администрацией </w:t>
      </w:r>
      <w:r w:rsidR="00C93152" w:rsidRPr="00191D0B">
        <w:rPr>
          <w:rFonts w:ascii="Times New Roman"/>
          <w:sz w:val="28"/>
          <w:szCs w:val="28"/>
          <w:lang w:val="ru-RU"/>
        </w:rPr>
        <w:t>Гимназии</w:t>
      </w:r>
      <w:r w:rsidRPr="00191D0B">
        <w:rPr>
          <w:rFonts w:ascii="Times New Roman"/>
          <w:sz w:val="28"/>
          <w:szCs w:val="28"/>
          <w:lang w:val="ru-RU"/>
        </w:rPr>
        <w:t xml:space="preserve"> и учителями-предметниками; </w:t>
      </w:r>
    </w:p>
    <w:p w14:paraId="3E758E8B" w14:textId="77777777" w:rsidR="000359FD" w:rsidRPr="00191D0B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191D0B">
        <w:rPr>
          <w:rFonts w:ascii="Times New Roman"/>
          <w:sz w:val="28"/>
          <w:szCs w:val="28"/>
          <w:lang w:val="ru-RU"/>
        </w:rPr>
        <w:lastRenderedPageBreak/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14:paraId="79A801D0" w14:textId="77777777" w:rsidR="00191D0B" w:rsidRPr="00191D0B" w:rsidRDefault="00191D0B" w:rsidP="00191D0B">
      <w:pPr>
        <w:widowControl/>
        <w:wordWrap/>
        <w:autoSpaceDE/>
        <w:autoSpaceDN/>
        <w:spacing w:line="276" w:lineRule="auto"/>
        <w:ind w:firstLine="708"/>
        <w:rPr>
          <w:rFonts w:eastAsiaTheme="minorHAnsi"/>
          <w:kern w:val="0"/>
          <w:sz w:val="28"/>
          <w:szCs w:val="28"/>
          <w:lang w:val="ru-RU" w:eastAsia="en-US"/>
        </w:rPr>
      </w:pPr>
      <w:r w:rsidRPr="00191D0B">
        <w:rPr>
          <w:rFonts w:eastAsiaTheme="minorHAnsi"/>
          <w:kern w:val="0"/>
          <w:sz w:val="28"/>
          <w:szCs w:val="28"/>
          <w:lang w:val="ru-RU" w:eastAsia="en-US"/>
        </w:rPr>
        <w:t>организация родительских собраний-всеобучей, где родители получали бы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</w:t>
      </w:r>
    </w:p>
    <w:p w14:paraId="3EEA4C0E" w14:textId="60FD1993" w:rsidR="000359FD" w:rsidRPr="00191D0B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191D0B">
        <w:rPr>
          <w:rFonts w:ascii="Times New Roman"/>
          <w:sz w:val="28"/>
          <w:szCs w:val="28"/>
          <w:lang w:val="ru-RU"/>
        </w:rPr>
        <w:t xml:space="preserve">создание и организация работы родительских комитетов классов, </w:t>
      </w:r>
      <w:r w:rsidR="00FE6928" w:rsidRPr="00191D0B">
        <w:rPr>
          <w:rFonts w:ascii="Times New Roman"/>
          <w:sz w:val="28"/>
          <w:szCs w:val="28"/>
          <w:lang w:val="ru-RU"/>
        </w:rPr>
        <w:t xml:space="preserve"> творческих и проблемных групп родителей, </w:t>
      </w:r>
      <w:r w:rsidRPr="00191D0B">
        <w:rPr>
          <w:rFonts w:ascii="Times New Roman"/>
          <w:sz w:val="28"/>
          <w:szCs w:val="28"/>
          <w:lang w:val="ru-RU"/>
        </w:rPr>
        <w:t>участвующих в управлении образовательной организацией и решении вопросов воспитания и обучения их обучающихся;</w:t>
      </w:r>
    </w:p>
    <w:p w14:paraId="3D747B98" w14:textId="77777777" w:rsidR="000359FD" w:rsidRPr="00191D0B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191D0B">
        <w:rPr>
          <w:rFonts w:ascii="Times New Roman"/>
          <w:sz w:val="28"/>
          <w:szCs w:val="28"/>
          <w:lang w:val="ru-RU"/>
        </w:rPr>
        <w:t>привлечение членов семей обучающихся к организации и проведению дел класса;</w:t>
      </w:r>
    </w:p>
    <w:p w14:paraId="38B64D23" w14:textId="29E5C7C7" w:rsidR="006D000B" w:rsidRPr="00191D0B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</w:rPr>
      </w:pPr>
      <w:r w:rsidRPr="00191D0B">
        <w:rPr>
          <w:rFonts w:ascii="Times New Roman"/>
          <w:sz w:val="28"/>
          <w:szCs w:val="28"/>
          <w:lang w:val="ru-RU"/>
        </w:rPr>
        <w:t xml:space="preserve">организация на базе класса </w:t>
      </w:r>
      <w:r w:rsidR="00FE6928" w:rsidRPr="00191D0B">
        <w:rPr>
          <w:rFonts w:ascii="Times New Roman"/>
          <w:sz w:val="28"/>
          <w:szCs w:val="28"/>
          <w:lang w:val="ru-RU"/>
        </w:rPr>
        <w:t xml:space="preserve">совместных  мероприятий, </w:t>
      </w:r>
      <w:r w:rsidRPr="00191D0B">
        <w:rPr>
          <w:rFonts w:ascii="Times New Roman"/>
          <w:sz w:val="28"/>
          <w:szCs w:val="28"/>
          <w:lang w:val="ru-RU"/>
        </w:rPr>
        <w:t xml:space="preserve">семейных праздников, конкурсов, соревнований, направленных на сплочение семьи и </w:t>
      </w:r>
      <w:r w:rsidR="00C93152" w:rsidRPr="00191D0B">
        <w:rPr>
          <w:rFonts w:ascii="Times New Roman"/>
          <w:sz w:val="28"/>
          <w:szCs w:val="28"/>
          <w:lang w:val="ru-RU"/>
        </w:rPr>
        <w:t>Гимназии</w:t>
      </w:r>
      <w:r w:rsidRPr="00191D0B">
        <w:rPr>
          <w:rFonts w:ascii="Times New Roman"/>
          <w:sz w:val="28"/>
          <w:szCs w:val="28"/>
          <w:lang w:val="ru-RU"/>
        </w:rPr>
        <w:t>.</w:t>
      </w:r>
    </w:p>
    <w:p w14:paraId="44BA062A" w14:textId="0F788C00" w:rsidR="000D19C7" w:rsidRDefault="000D19C7" w:rsidP="00191D0B">
      <w:pPr>
        <w:wordWrap/>
        <w:spacing w:line="336" w:lineRule="auto"/>
        <w:jc w:val="left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 xml:space="preserve">Модуль 3.3. </w:t>
      </w:r>
      <w:bookmarkStart w:id="1" w:name="_Hlk30338243"/>
      <w:r w:rsidRPr="006E1C1A">
        <w:rPr>
          <w:b/>
          <w:color w:val="000000"/>
          <w:w w:val="0"/>
          <w:sz w:val="28"/>
          <w:szCs w:val="28"/>
          <w:lang w:val="ru-RU"/>
        </w:rPr>
        <w:t>«Курсы внеурочной деятельности»</w:t>
      </w:r>
      <w:bookmarkEnd w:id="1"/>
      <w:r w:rsidR="000904B3">
        <w:rPr>
          <w:b/>
          <w:color w:val="000000"/>
          <w:w w:val="0"/>
          <w:sz w:val="28"/>
          <w:szCs w:val="28"/>
          <w:lang w:val="ru-RU"/>
        </w:rPr>
        <w:t xml:space="preserve"> </w:t>
      </w:r>
    </w:p>
    <w:p w14:paraId="1E9FA31C" w14:textId="3BAAADAE" w:rsidR="009A1D17" w:rsidRPr="009A1D17" w:rsidRDefault="009A1D17" w:rsidP="009A1D17">
      <w:pPr>
        <w:wordWrap/>
        <w:spacing w:line="336" w:lineRule="auto"/>
        <w:ind w:firstLine="708"/>
        <w:jc w:val="left"/>
        <w:rPr>
          <w:color w:val="000000"/>
          <w:w w:val="0"/>
          <w:sz w:val="28"/>
          <w:szCs w:val="28"/>
          <w:lang w:val="ru-RU"/>
        </w:rPr>
      </w:pPr>
      <w:r w:rsidRPr="009A1D17">
        <w:rPr>
          <w:color w:val="000000"/>
          <w:w w:val="0"/>
          <w:sz w:val="28"/>
          <w:szCs w:val="28"/>
          <w:lang w:val="ru-RU"/>
        </w:rPr>
        <w:t>Внеурочная деятельность в  Гимназии  осуществляется в комплексе с дополнительным образованием. Наличие студии дополнительного образования позволяет наиболее полно учесть все потребности и  интересы  учащихся.</w:t>
      </w:r>
    </w:p>
    <w:p w14:paraId="2F8B59EB" w14:textId="2259A98A" w:rsidR="000D19C7" w:rsidRPr="00191D0B" w:rsidRDefault="000D19C7" w:rsidP="0042604F">
      <w:pPr>
        <w:wordWrap/>
        <w:spacing w:line="336" w:lineRule="auto"/>
        <w:ind w:right="-1" w:firstLine="709"/>
        <w:rPr>
          <w:sz w:val="28"/>
          <w:szCs w:val="28"/>
          <w:lang w:val="ru-RU"/>
        </w:rPr>
      </w:pPr>
      <w:r w:rsidRPr="00191D0B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</w:t>
      </w:r>
      <w:r w:rsidR="000904B3" w:rsidRPr="00191D0B">
        <w:rPr>
          <w:sz w:val="28"/>
          <w:szCs w:val="28"/>
          <w:lang w:val="ru-RU"/>
        </w:rPr>
        <w:t xml:space="preserve"> и в системе дополнительного образования </w:t>
      </w:r>
      <w:r w:rsidRPr="00191D0B">
        <w:rPr>
          <w:sz w:val="28"/>
          <w:szCs w:val="28"/>
          <w:lang w:val="ru-RU"/>
        </w:rPr>
        <w:t xml:space="preserve">осуществляется преимущественно </w:t>
      </w:r>
      <w:proofErr w:type="gramStart"/>
      <w:r w:rsidRPr="00191D0B">
        <w:rPr>
          <w:sz w:val="28"/>
          <w:szCs w:val="28"/>
          <w:lang w:val="ru-RU"/>
        </w:rPr>
        <w:t>через</w:t>
      </w:r>
      <w:proofErr w:type="gramEnd"/>
      <w:r w:rsidRPr="00191D0B">
        <w:rPr>
          <w:sz w:val="28"/>
          <w:szCs w:val="28"/>
          <w:lang w:val="ru-RU"/>
        </w:rPr>
        <w:t xml:space="preserve">: </w:t>
      </w:r>
    </w:p>
    <w:p w14:paraId="10054BFD" w14:textId="77777777" w:rsidR="000D19C7" w:rsidRPr="00191D0B" w:rsidRDefault="000D19C7" w:rsidP="0042604F">
      <w:pPr>
        <w:wordWrap/>
        <w:spacing w:line="336" w:lineRule="auto"/>
        <w:ind w:right="-1" w:firstLine="709"/>
        <w:rPr>
          <w:sz w:val="28"/>
          <w:szCs w:val="28"/>
          <w:lang w:val="ru-RU"/>
        </w:rPr>
      </w:pPr>
      <w:proofErr w:type="gramStart"/>
      <w:r w:rsidRPr="00191D0B">
        <w:rPr>
          <w:sz w:val="28"/>
          <w:szCs w:val="28"/>
          <w:lang w:val="ru-RU"/>
        </w:rPr>
        <w:t xml:space="preserve">вовлечение обучающихся в интересную и полезную для них деятельность, которая предоставит им возможность </w:t>
      </w:r>
      <w:proofErr w:type="spellStart"/>
      <w:r w:rsidRPr="00191D0B">
        <w:rPr>
          <w:sz w:val="28"/>
          <w:szCs w:val="28"/>
          <w:lang w:val="ru-RU"/>
        </w:rPr>
        <w:t>самореализоваться</w:t>
      </w:r>
      <w:proofErr w:type="spellEnd"/>
      <w:r w:rsidRPr="00191D0B">
        <w:rPr>
          <w:sz w:val="28"/>
          <w:szCs w:val="28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proofErr w:type="gramEnd"/>
    </w:p>
    <w:p w14:paraId="3640E48E" w14:textId="77777777" w:rsidR="000D19C7" w:rsidRPr="00191D0B" w:rsidRDefault="000D19C7" w:rsidP="0042604F">
      <w:pPr>
        <w:wordWrap/>
        <w:spacing w:line="336" w:lineRule="auto"/>
        <w:ind w:right="-1" w:firstLine="709"/>
        <w:rPr>
          <w:rStyle w:val="CharAttribute0"/>
          <w:rFonts w:eastAsia="Batang"/>
          <w:szCs w:val="28"/>
          <w:lang w:val="ru-RU"/>
        </w:rPr>
      </w:pPr>
      <w:r w:rsidRPr="00191D0B">
        <w:rPr>
          <w:rStyle w:val="CharAttribute0"/>
          <w:rFonts w:eastAsia="Batang"/>
          <w:szCs w:val="28"/>
          <w:lang w:val="ru-RU"/>
        </w:rPr>
        <w:t xml:space="preserve">формирование в </w:t>
      </w:r>
      <w:r w:rsidRPr="00191D0B">
        <w:rPr>
          <w:sz w:val="28"/>
          <w:szCs w:val="28"/>
          <w:lang w:val="ru-RU"/>
        </w:rPr>
        <w:t>кружках, секциях, клубах, студиях и т.п. детско-взрослых общностей,</w:t>
      </w:r>
      <w:r w:rsidRPr="00191D0B">
        <w:rPr>
          <w:rStyle w:val="CharAttribute502"/>
          <w:rFonts w:eastAsia="Batang"/>
          <w:szCs w:val="28"/>
          <w:lang w:val="ru-RU"/>
        </w:rPr>
        <w:t xml:space="preserve"> </w:t>
      </w:r>
      <w:r w:rsidRPr="00191D0B">
        <w:rPr>
          <w:rStyle w:val="CharAttribute0"/>
          <w:rFonts w:eastAsia="Batang"/>
          <w:szCs w:val="28"/>
          <w:lang w:val="ru-RU"/>
        </w:rPr>
        <w:t xml:space="preserve">которые </w:t>
      </w:r>
      <w:r w:rsidRPr="00191D0B">
        <w:rPr>
          <w:sz w:val="28"/>
          <w:szCs w:val="28"/>
          <w:lang w:val="ru-RU"/>
        </w:rPr>
        <w:t xml:space="preserve">могли бы </w:t>
      </w:r>
      <w:r w:rsidRPr="00191D0B">
        <w:rPr>
          <w:rStyle w:val="CharAttribute0"/>
          <w:rFonts w:eastAsia="Batang"/>
          <w:szCs w:val="28"/>
          <w:lang w:val="ru-RU"/>
        </w:rPr>
        <w:t xml:space="preserve">объединять обучающихся и </w:t>
      </w:r>
      <w:r w:rsidR="000472E0" w:rsidRPr="00191D0B">
        <w:rPr>
          <w:rStyle w:val="CharAttribute0"/>
          <w:rFonts w:eastAsia="Batang"/>
          <w:szCs w:val="28"/>
          <w:lang w:val="ru-RU"/>
        </w:rPr>
        <w:t>педагогических работников</w:t>
      </w:r>
      <w:r w:rsidRPr="00191D0B">
        <w:rPr>
          <w:rStyle w:val="CharAttribute0"/>
          <w:rFonts w:eastAsia="Batang"/>
          <w:szCs w:val="28"/>
          <w:lang w:val="ru-RU"/>
        </w:rPr>
        <w:t xml:space="preserve"> общими позитивными эмоциями и доверительными отношениями друг </w:t>
      </w:r>
      <w:r w:rsidR="003672B3" w:rsidRPr="00191D0B">
        <w:rPr>
          <w:rStyle w:val="CharAttribute0"/>
          <w:rFonts w:eastAsia="Batang"/>
          <w:szCs w:val="28"/>
          <w:lang w:val="ru-RU"/>
        </w:rPr>
        <w:br/>
      </w:r>
      <w:r w:rsidRPr="00191D0B">
        <w:rPr>
          <w:rStyle w:val="CharAttribute0"/>
          <w:rFonts w:eastAsia="Batang"/>
          <w:szCs w:val="28"/>
          <w:lang w:val="ru-RU"/>
        </w:rPr>
        <w:t>к другу;</w:t>
      </w:r>
    </w:p>
    <w:p w14:paraId="728CE58A" w14:textId="77777777" w:rsidR="000D19C7" w:rsidRPr="00191D0B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191D0B">
        <w:rPr>
          <w:rStyle w:val="CharAttribute0"/>
          <w:rFonts w:eastAsia="Batang"/>
          <w:szCs w:val="28"/>
          <w:lang w:val="ru-RU"/>
        </w:rPr>
        <w:t>создание в</w:t>
      </w:r>
      <w:r w:rsidRPr="00191D0B">
        <w:rPr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14:paraId="224EC3B0" w14:textId="77777777" w:rsidR="000D19C7" w:rsidRPr="00191D0B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191D0B">
        <w:rPr>
          <w:sz w:val="28"/>
          <w:szCs w:val="28"/>
          <w:lang w:val="ru-RU"/>
        </w:rPr>
        <w:t xml:space="preserve">поддержку в детских </w:t>
      </w:r>
      <w:proofErr w:type="gramStart"/>
      <w:r w:rsidRPr="00191D0B">
        <w:rPr>
          <w:sz w:val="28"/>
          <w:szCs w:val="28"/>
          <w:lang w:val="ru-RU"/>
        </w:rPr>
        <w:t>объединениях</w:t>
      </w:r>
      <w:proofErr w:type="gramEnd"/>
      <w:r w:rsidRPr="00191D0B">
        <w:rPr>
          <w:sz w:val="28"/>
          <w:szCs w:val="28"/>
          <w:lang w:val="ru-RU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14:paraId="42B607C9" w14:textId="77777777" w:rsidR="000D19C7" w:rsidRPr="00191D0B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191D0B">
        <w:rPr>
          <w:sz w:val="28"/>
          <w:szCs w:val="28"/>
          <w:lang w:val="ru-RU"/>
        </w:rPr>
        <w:lastRenderedPageBreak/>
        <w:t xml:space="preserve">поощрение </w:t>
      </w:r>
      <w:r w:rsidR="00C4576F" w:rsidRPr="00191D0B">
        <w:rPr>
          <w:w w:val="0"/>
          <w:sz w:val="28"/>
          <w:szCs w:val="28"/>
          <w:lang w:val="ru-RU"/>
        </w:rPr>
        <w:t>педагогическими работниками</w:t>
      </w:r>
      <w:r w:rsidRPr="00191D0B">
        <w:rPr>
          <w:sz w:val="28"/>
          <w:szCs w:val="28"/>
          <w:lang w:val="ru-RU"/>
        </w:rPr>
        <w:t xml:space="preserve"> детских инициатив и детского самоуправления. </w:t>
      </w:r>
    </w:p>
    <w:p w14:paraId="5C55837C" w14:textId="14D6C276" w:rsidR="000D19C7" w:rsidRPr="006E1C1A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6E1C1A">
        <w:rPr>
          <w:rStyle w:val="CharAttribute511"/>
          <w:rFonts w:eastAsia="№Е"/>
          <w:szCs w:val="28"/>
          <w:lang w:val="ru-RU"/>
        </w:rPr>
        <w:t xml:space="preserve">Реализация воспитательного потенциала курсов внеурочной деятельности </w:t>
      </w:r>
      <w:r w:rsidR="00191D0B">
        <w:rPr>
          <w:rStyle w:val="CharAttribute511"/>
          <w:rFonts w:eastAsia="№Е"/>
          <w:szCs w:val="28"/>
          <w:lang w:val="ru-RU"/>
        </w:rPr>
        <w:t xml:space="preserve"> и программ дополнительного образования </w:t>
      </w:r>
      <w:r w:rsidRPr="006E1C1A">
        <w:rPr>
          <w:rStyle w:val="CharAttribute511"/>
          <w:rFonts w:eastAsia="№Е"/>
          <w:szCs w:val="28"/>
          <w:lang w:val="ru-RU"/>
        </w:rPr>
        <w:t xml:space="preserve">происходит в рамках следующих выбранных </w:t>
      </w:r>
      <w:proofErr w:type="gramStart"/>
      <w:r w:rsidR="00AF012F" w:rsidRPr="006E1C1A">
        <w:rPr>
          <w:rStyle w:val="CharAttribute511"/>
          <w:rFonts w:eastAsia="№Е"/>
          <w:szCs w:val="28"/>
          <w:lang w:val="ru-RU"/>
        </w:rPr>
        <w:t>обучающимися</w:t>
      </w:r>
      <w:proofErr w:type="gramEnd"/>
      <w:r w:rsidR="00AF012F" w:rsidRPr="006E1C1A">
        <w:rPr>
          <w:rStyle w:val="CharAttribute511"/>
          <w:rFonts w:eastAsia="№Е"/>
          <w:szCs w:val="28"/>
          <w:lang w:val="ru-RU"/>
        </w:rPr>
        <w:t xml:space="preserve"> </w:t>
      </w:r>
      <w:r w:rsidRPr="006E1C1A">
        <w:rPr>
          <w:rStyle w:val="CharAttribute511"/>
          <w:rFonts w:eastAsia="№Е"/>
          <w:szCs w:val="28"/>
          <w:lang w:val="ru-RU"/>
        </w:rPr>
        <w:t xml:space="preserve">ее видов </w:t>
      </w:r>
    </w:p>
    <w:p w14:paraId="35C22D1E" w14:textId="77777777" w:rsidR="00191D0B" w:rsidRDefault="000D19C7" w:rsidP="0042604F">
      <w:pPr>
        <w:tabs>
          <w:tab w:val="left" w:pos="1310"/>
        </w:tabs>
        <w:wordWrap/>
        <w:spacing w:line="336" w:lineRule="auto"/>
        <w:ind w:firstLine="709"/>
        <w:rPr>
          <w:rStyle w:val="CharAttribute501"/>
          <w:rFonts w:eastAsia="№Е"/>
          <w:b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>Познавательная деятельность.</w:t>
      </w:r>
    </w:p>
    <w:p w14:paraId="57A2013D" w14:textId="7549A85E" w:rsidR="000D19C7" w:rsidRPr="006E1C1A" w:rsidRDefault="000D19C7" w:rsidP="0042604F">
      <w:pPr>
        <w:tabs>
          <w:tab w:val="left" w:pos="1310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 xml:space="preserve"> </w:t>
      </w:r>
      <w:proofErr w:type="gramStart"/>
      <w:r w:rsidRPr="006E1C1A">
        <w:rPr>
          <w:sz w:val="28"/>
          <w:szCs w:val="28"/>
          <w:lang w:val="ru-RU"/>
        </w:rPr>
        <w:t xml:space="preserve">Курсы внеурочной деятельности, </w:t>
      </w:r>
      <w:r w:rsidR="00191D0B">
        <w:rPr>
          <w:sz w:val="28"/>
          <w:szCs w:val="28"/>
          <w:lang w:val="ru-RU"/>
        </w:rPr>
        <w:t xml:space="preserve">и программы дополнительного образования </w:t>
      </w:r>
      <w:r w:rsidRPr="006E1C1A">
        <w:rPr>
          <w:sz w:val="28"/>
          <w:szCs w:val="28"/>
          <w:lang w:val="ru-RU"/>
        </w:rPr>
        <w:t xml:space="preserve">направленные на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передачу </w:t>
      </w:r>
      <w:r w:rsidR="00AF012F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социально значимых знаний, развивающие их любознательность, позволяющие привлечь их внимание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к </w:t>
      </w:r>
      <w:r w:rsidRPr="006E1C1A">
        <w:rPr>
          <w:sz w:val="28"/>
          <w:szCs w:val="28"/>
          <w:lang w:val="ru-RU"/>
        </w:rPr>
        <w:t xml:space="preserve">экономическим, политическим, экологическим,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гуманитарным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проблемам нашего общества, формирующие их гуманистическое мировоззрение и научную картину мира.</w:t>
      </w:r>
      <w:proofErr w:type="gramEnd"/>
    </w:p>
    <w:p w14:paraId="25CD2180" w14:textId="77777777" w:rsidR="00191D0B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b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>Художественное творчество.</w:t>
      </w:r>
    </w:p>
    <w:p w14:paraId="7D166F27" w14:textId="05EFF1F4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i w:val="0"/>
          <w:szCs w:val="28"/>
          <w:u w:val="none"/>
          <w:lang w:val="ru-RU"/>
        </w:rPr>
        <w:t xml:space="preserve"> </w:t>
      </w:r>
      <w:proofErr w:type="gramStart"/>
      <w:r w:rsidR="00191D0B">
        <w:rPr>
          <w:sz w:val="28"/>
          <w:szCs w:val="28"/>
          <w:lang w:val="ru-RU"/>
        </w:rPr>
        <w:t>Курсы внеурочной деятельности и программы дополнительного образования,</w:t>
      </w:r>
      <w:r w:rsidRPr="006E1C1A">
        <w:rPr>
          <w:sz w:val="28"/>
          <w:szCs w:val="28"/>
          <w:lang w:val="ru-RU"/>
        </w:rPr>
        <w:t xml:space="preserve"> создающие благоприятные условия для </w:t>
      </w:r>
      <w:proofErr w:type="spellStart"/>
      <w:r w:rsidRPr="006E1C1A">
        <w:rPr>
          <w:sz w:val="28"/>
          <w:szCs w:val="28"/>
          <w:lang w:val="ru-RU"/>
        </w:rPr>
        <w:t>просоциальной</w:t>
      </w:r>
      <w:proofErr w:type="spellEnd"/>
      <w:r w:rsidRPr="006E1C1A">
        <w:rPr>
          <w:sz w:val="28"/>
          <w:szCs w:val="28"/>
          <w:lang w:val="ru-RU"/>
        </w:rPr>
        <w:t xml:space="preserve">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общее духовно-нравственное развитие. </w:t>
      </w:r>
      <w:proofErr w:type="gramEnd"/>
    </w:p>
    <w:p w14:paraId="6121D7A2" w14:textId="77777777" w:rsidR="00191D0B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b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>Проблемно-ценностное общение.</w:t>
      </w:r>
    </w:p>
    <w:p w14:paraId="60B31DE2" w14:textId="2614DFEB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rStyle w:val="CharAttribute501"/>
          <w:rFonts w:eastAsia="№Е"/>
          <w:b/>
          <w:i w:val="0"/>
          <w:szCs w:val="28"/>
          <w:u w:val="none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>Курсы внеурочной деятельности</w:t>
      </w:r>
      <w:r w:rsidR="00191D0B">
        <w:rPr>
          <w:sz w:val="28"/>
          <w:szCs w:val="28"/>
          <w:lang w:val="ru-RU"/>
        </w:rPr>
        <w:t xml:space="preserve"> и программы дополнительного образования</w:t>
      </w:r>
      <w:r w:rsidRPr="006E1C1A">
        <w:rPr>
          <w:sz w:val="28"/>
          <w:szCs w:val="28"/>
          <w:lang w:val="ru-RU"/>
        </w:rPr>
        <w:t xml:space="preserve">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</w:t>
      </w:r>
      <w:r w:rsidR="006D000B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к </w:t>
      </w:r>
      <w:r w:rsidRPr="006E1C1A">
        <w:rPr>
          <w:rStyle w:val="CharAttribute3"/>
          <w:rFonts w:hAnsi="Times New Roman"/>
          <w:szCs w:val="28"/>
          <w:lang w:val="ru-RU"/>
        </w:rPr>
        <w:t>разнообразию взглядов людей.</w:t>
      </w:r>
    </w:p>
    <w:p w14:paraId="09DF02D5" w14:textId="77777777" w:rsidR="00191D0B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>Туристско-краеведческая деятельность</w:t>
      </w:r>
      <w:r w:rsidRPr="006E1C1A">
        <w:rPr>
          <w:rStyle w:val="CharAttribute501"/>
          <w:rFonts w:eastAsia="№Е"/>
          <w:b/>
          <w:i w:val="0"/>
          <w:szCs w:val="28"/>
          <w:u w:val="none"/>
          <w:lang w:val="ru-RU"/>
        </w:rPr>
        <w:t>.</w:t>
      </w:r>
      <w:r w:rsidRPr="006E1C1A">
        <w:rPr>
          <w:sz w:val="28"/>
          <w:szCs w:val="28"/>
          <w:lang w:val="ru-RU"/>
        </w:rPr>
        <w:t xml:space="preserve"> </w:t>
      </w:r>
    </w:p>
    <w:p w14:paraId="528E4489" w14:textId="7A6152A3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b/>
          <w:i w:val="0"/>
          <w:szCs w:val="28"/>
          <w:u w:val="none"/>
          <w:lang w:val="ru-RU"/>
        </w:rPr>
      </w:pPr>
      <w:proofErr w:type="gramStart"/>
      <w:r w:rsidRPr="006E1C1A">
        <w:rPr>
          <w:sz w:val="28"/>
          <w:szCs w:val="28"/>
          <w:lang w:val="ru-RU"/>
        </w:rPr>
        <w:t>Курсы внеурочной деятельности</w:t>
      </w:r>
      <w:r w:rsidR="00191D0B">
        <w:rPr>
          <w:sz w:val="28"/>
          <w:szCs w:val="28"/>
          <w:lang w:val="ru-RU"/>
        </w:rPr>
        <w:t xml:space="preserve"> и программы дополнительного образования</w:t>
      </w:r>
      <w:r w:rsidRPr="006E1C1A">
        <w:rPr>
          <w:sz w:val="28"/>
          <w:szCs w:val="28"/>
          <w:lang w:val="ru-RU"/>
        </w:rPr>
        <w:t xml:space="preserve">, направленные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навыков </w:t>
      </w:r>
      <w:proofErr w:type="spellStart"/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самообслуживающего</w:t>
      </w:r>
      <w:proofErr w:type="spellEnd"/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труда. </w:t>
      </w:r>
      <w:proofErr w:type="gramEnd"/>
    </w:p>
    <w:p w14:paraId="02AC219E" w14:textId="77777777" w:rsidR="00191D0B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b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>Спортивно-оздоровительная деятельность.</w:t>
      </w:r>
    </w:p>
    <w:p w14:paraId="36E82904" w14:textId="29C0B0B5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>Курсы внеурочной деятельности</w:t>
      </w:r>
      <w:r w:rsidR="00191D0B">
        <w:rPr>
          <w:sz w:val="28"/>
          <w:szCs w:val="28"/>
          <w:lang w:val="ru-RU"/>
        </w:rPr>
        <w:t xml:space="preserve"> и программы дополнительного образования</w:t>
      </w:r>
      <w:r w:rsidRPr="006E1C1A">
        <w:rPr>
          <w:sz w:val="28"/>
          <w:szCs w:val="28"/>
          <w:lang w:val="ru-RU"/>
        </w:rPr>
        <w:t xml:space="preserve">, </w:t>
      </w:r>
      <w:r w:rsidRPr="006E1C1A">
        <w:rPr>
          <w:sz w:val="28"/>
          <w:szCs w:val="28"/>
          <w:lang w:val="ru-RU"/>
        </w:rPr>
        <w:lastRenderedPageBreak/>
        <w:t xml:space="preserve">направленные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14:paraId="6047D4B0" w14:textId="77777777" w:rsidR="00191D0B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b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>Трудовая деятельность.</w:t>
      </w:r>
    </w:p>
    <w:p w14:paraId="037A51DA" w14:textId="2FBB73D8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>Курсы внеурочной деятельности</w:t>
      </w:r>
      <w:r w:rsidR="00191D0B">
        <w:rPr>
          <w:sz w:val="28"/>
          <w:szCs w:val="28"/>
          <w:lang w:val="ru-RU"/>
        </w:rPr>
        <w:t xml:space="preserve"> и программы дополнительного образования</w:t>
      </w:r>
      <w:r w:rsidRPr="006E1C1A">
        <w:rPr>
          <w:sz w:val="28"/>
          <w:szCs w:val="28"/>
          <w:lang w:val="ru-RU"/>
        </w:rPr>
        <w:t xml:space="preserve">, направленные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развитие творческих способностей обучающихся, воспитание у них трудолюбия и уважительного отношения к физическому труду.  </w:t>
      </w:r>
    </w:p>
    <w:p w14:paraId="4557EBD4" w14:textId="77777777" w:rsidR="00191D0B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b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>Игровая деятельность.</w:t>
      </w:r>
    </w:p>
    <w:p w14:paraId="06A2D20B" w14:textId="3E276178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>Курсы внеурочной деятельности</w:t>
      </w:r>
      <w:r w:rsidR="00191D0B">
        <w:rPr>
          <w:sz w:val="28"/>
          <w:szCs w:val="28"/>
          <w:lang w:val="ru-RU"/>
        </w:rPr>
        <w:t xml:space="preserve"> и программы дополнительного образования</w:t>
      </w:r>
      <w:proofErr w:type="gramStart"/>
      <w:r w:rsidR="00191D0B">
        <w:rPr>
          <w:sz w:val="28"/>
          <w:szCs w:val="28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>,</w:t>
      </w:r>
      <w:proofErr w:type="gramEnd"/>
      <w:r w:rsidRPr="006E1C1A">
        <w:rPr>
          <w:sz w:val="28"/>
          <w:szCs w:val="28"/>
          <w:lang w:val="ru-RU"/>
        </w:rPr>
        <w:t xml:space="preserve"> направленные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раскрытие творческого, умственного и физического потенциала обучающихся, развитие у них навыков конструктивного общения, умений работать в команде. </w:t>
      </w:r>
      <w:r w:rsidRPr="006E1C1A">
        <w:rPr>
          <w:rStyle w:val="a7"/>
          <w:sz w:val="28"/>
          <w:szCs w:val="28"/>
          <w:lang w:val="ru-RU"/>
        </w:rPr>
        <w:t xml:space="preserve"> </w:t>
      </w:r>
    </w:p>
    <w:p w14:paraId="2F60AC2A" w14:textId="77777777" w:rsidR="000D19C7" w:rsidRPr="006E1C1A" w:rsidRDefault="000D19C7" w:rsidP="0035510E">
      <w:pPr>
        <w:wordWrap/>
        <w:spacing w:line="336" w:lineRule="auto"/>
        <w:jc w:val="left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>3.4. Модуль «Школьный урок»</w:t>
      </w:r>
    </w:p>
    <w:p w14:paraId="2AB99BA1" w14:textId="07D2FECE"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191D0B">
        <w:rPr>
          <w:rStyle w:val="CharAttribute512"/>
          <w:rFonts w:eastAsia="№Е"/>
          <w:szCs w:val="28"/>
          <w:lang w:val="ru-RU"/>
        </w:rPr>
        <w:t xml:space="preserve">Реализация </w:t>
      </w:r>
      <w:r w:rsidR="00C4576F" w:rsidRPr="00191D0B">
        <w:rPr>
          <w:w w:val="0"/>
          <w:sz w:val="28"/>
          <w:szCs w:val="28"/>
          <w:lang w:val="ru-RU"/>
        </w:rPr>
        <w:t>педагогическими работниками</w:t>
      </w:r>
      <w:r w:rsidRPr="00191D0B">
        <w:rPr>
          <w:rStyle w:val="CharAttribute512"/>
          <w:rFonts w:eastAsia="№Е"/>
          <w:szCs w:val="28"/>
          <w:lang w:val="ru-RU"/>
        </w:rPr>
        <w:t xml:space="preserve"> воспитательного потенциала урока предполагает следующее</w:t>
      </w:r>
      <w:r w:rsidRPr="006E1C1A">
        <w:rPr>
          <w:i/>
          <w:sz w:val="28"/>
          <w:szCs w:val="28"/>
          <w:lang w:val="ru-RU"/>
        </w:rPr>
        <w:t>:</w:t>
      </w:r>
    </w:p>
    <w:p w14:paraId="2D943732" w14:textId="77777777" w:rsidR="003A32F3" w:rsidRPr="0035510E" w:rsidRDefault="000D19C7" w:rsidP="0042604F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 w:rsidRPr="0035510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установление доверительных отношений между </w:t>
      </w:r>
      <w:r w:rsidR="006E1C1A" w:rsidRPr="0035510E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педагогическим работником</w:t>
      </w:r>
      <w:r w:rsidRPr="0035510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6E1C1A" w:rsidRPr="0035510E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35510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его </w:t>
      </w:r>
      <w:proofErr w:type="gramStart"/>
      <w:r w:rsidR="006D000B" w:rsidRPr="0035510E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proofErr w:type="gramEnd"/>
      <w:r w:rsidRPr="0035510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способствующих позитивному восприятию </w:t>
      </w:r>
      <w:r w:rsidR="006D000B" w:rsidRPr="0035510E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Pr="0035510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требований и просьб </w:t>
      </w:r>
      <w:r w:rsidR="006E1C1A" w:rsidRPr="0035510E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педагогического работника</w:t>
      </w:r>
      <w:r w:rsidRPr="0035510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привлечению их внимания </w:t>
      </w:r>
      <w:r w:rsidR="00D401BE" w:rsidRPr="0035510E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35510E">
        <w:rPr>
          <w:rStyle w:val="CharAttribute501"/>
          <w:rFonts w:eastAsia="№Е"/>
          <w:i w:val="0"/>
          <w:szCs w:val="28"/>
          <w:u w:val="none"/>
          <w:lang w:val="ru-RU"/>
        </w:rPr>
        <w:t>к обсуждаемой на уроке информации, активизации их познавательной деятельности;</w:t>
      </w:r>
    </w:p>
    <w:p w14:paraId="2A164C7C" w14:textId="77777777" w:rsidR="003A32F3" w:rsidRPr="0035510E" w:rsidRDefault="000D19C7" w:rsidP="0042604F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 w:rsidRPr="0035510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побуждение </w:t>
      </w:r>
      <w:proofErr w:type="gramStart"/>
      <w:r w:rsidRPr="0035510E">
        <w:rPr>
          <w:rStyle w:val="CharAttribute501"/>
          <w:rFonts w:eastAsia="№Е"/>
          <w:i w:val="0"/>
          <w:szCs w:val="28"/>
          <w:u w:val="none"/>
          <w:lang w:val="ru-RU"/>
        </w:rPr>
        <w:t>обучающихся</w:t>
      </w:r>
      <w:proofErr w:type="gramEnd"/>
      <w:r w:rsidRPr="0035510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соблюдать на уроке общепринятые нормы поведения, правила общения со старшими (</w:t>
      </w:r>
      <w:r w:rsidR="006E1C1A" w:rsidRPr="0035510E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педагогическими работниками</w:t>
      </w:r>
      <w:r w:rsidRPr="0035510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) </w:t>
      </w:r>
      <w:r w:rsidR="006E1C1A" w:rsidRPr="0035510E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35510E">
        <w:rPr>
          <w:rStyle w:val="CharAttribute501"/>
          <w:rFonts w:eastAsia="№Е"/>
          <w:i w:val="0"/>
          <w:szCs w:val="28"/>
          <w:u w:val="none"/>
          <w:lang w:val="ru-RU"/>
        </w:rPr>
        <w:t>и сверстниками (</w:t>
      </w:r>
      <w:r w:rsidR="00AF012F" w:rsidRPr="0035510E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Pr="0035510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), принципы учебной дисциплины </w:t>
      </w:r>
      <w:r w:rsidR="006E1C1A" w:rsidRPr="0035510E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35510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самоорганизации; </w:t>
      </w:r>
    </w:p>
    <w:p w14:paraId="34810A4A" w14:textId="77777777" w:rsidR="003A32F3" w:rsidRPr="0035510E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35510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привлечение внимания обучающихся к ценностному аспекту изучаемых </w:t>
      </w:r>
      <w:r w:rsidR="006D000B" w:rsidRPr="0035510E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35510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="006D000B" w:rsidRPr="0035510E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proofErr w:type="gramEnd"/>
      <w:r w:rsidRPr="0035510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своего мнения по ее поводу, выработки своего к ней отношения; </w:t>
      </w:r>
    </w:p>
    <w:p w14:paraId="5574792C" w14:textId="77777777" w:rsidR="003A32F3" w:rsidRPr="0035510E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35510E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использование </w:t>
      </w:r>
      <w:r w:rsidRPr="0035510E">
        <w:rPr>
          <w:sz w:val="28"/>
          <w:szCs w:val="28"/>
          <w:lang w:val="ru-RU"/>
        </w:rPr>
        <w:t xml:space="preserve">воспитательных возможностей содержания учебного предмета через демонстрацию </w:t>
      </w:r>
      <w:proofErr w:type="gramStart"/>
      <w:r w:rsidR="009C4A20" w:rsidRPr="0035510E">
        <w:rPr>
          <w:sz w:val="28"/>
          <w:szCs w:val="28"/>
          <w:lang w:val="ru-RU"/>
        </w:rPr>
        <w:t>обучающимся</w:t>
      </w:r>
      <w:proofErr w:type="gramEnd"/>
      <w:r w:rsidR="009C4A20" w:rsidRPr="0035510E">
        <w:rPr>
          <w:sz w:val="28"/>
          <w:szCs w:val="28"/>
          <w:lang w:val="ru-RU"/>
        </w:rPr>
        <w:t xml:space="preserve"> </w:t>
      </w:r>
      <w:r w:rsidRPr="0035510E">
        <w:rPr>
          <w:sz w:val="28"/>
          <w:szCs w:val="28"/>
          <w:lang w:val="ru-RU"/>
        </w:rPr>
        <w:t xml:space="preserve">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</w:t>
      </w:r>
      <w:r w:rsidR="00D401BE" w:rsidRPr="0035510E">
        <w:rPr>
          <w:sz w:val="28"/>
          <w:szCs w:val="28"/>
          <w:lang w:val="ru-RU"/>
        </w:rPr>
        <w:br/>
      </w:r>
      <w:r w:rsidRPr="0035510E">
        <w:rPr>
          <w:sz w:val="28"/>
          <w:szCs w:val="28"/>
          <w:lang w:val="ru-RU"/>
        </w:rPr>
        <w:t>для обсуждения в классе;</w:t>
      </w:r>
    </w:p>
    <w:p w14:paraId="705960FA" w14:textId="64C9D631" w:rsidR="003A32F3" w:rsidRPr="0035510E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proofErr w:type="gramStart"/>
      <w:r w:rsidRPr="0035510E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 xml:space="preserve">применение на уроке интерактивных форм работы </w:t>
      </w:r>
      <w:r w:rsidR="006D000B" w:rsidRPr="0035510E">
        <w:rPr>
          <w:rStyle w:val="CharAttribute501"/>
          <w:rFonts w:eastAsia="№Е"/>
          <w:i w:val="0"/>
          <w:szCs w:val="28"/>
          <w:u w:val="none"/>
          <w:lang w:val="ru-RU"/>
        </w:rPr>
        <w:t>с обучающими</w:t>
      </w:r>
      <w:r w:rsidRPr="0035510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ся: интеллектуальных игр, стимулирующих познавательную мотивацию обучающихся; дискуссий, которые дают </w:t>
      </w:r>
      <w:r w:rsidR="00B361E5" w:rsidRPr="0035510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обучающимся </w:t>
      </w:r>
      <w:r w:rsidRPr="0035510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возможность приобрести опыт ведения конструктивного диалога; групповой работы или работы </w:t>
      </w:r>
      <w:r w:rsidR="006D000B" w:rsidRPr="0035510E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35510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 парах, которые </w:t>
      </w:r>
      <w:r w:rsidRPr="0035510E">
        <w:rPr>
          <w:sz w:val="28"/>
          <w:szCs w:val="28"/>
          <w:lang w:val="ru-RU"/>
        </w:rPr>
        <w:t xml:space="preserve">учат обучающихся командной работе и взаимодействию с другими </w:t>
      </w:r>
      <w:r w:rsidR="003A32F3" w:rsidRPr="0035510E">
        <w:rPr>
          <w:sz w:val="28"/>
          <w:szCs w:val="28"/>
          <w:lang w:val="ru-RU"/>
        </w:rPr>
        <w:t>обучающимися</w:t>
      </w:r>
      <w:r w:rsidRPr="0035510E">
        <w:rPr>
          <w:sz w:val="28"/>
          <w:szCs w:val="28"/>
          <w:lang w:val="ru-RU"/>
        </w:rPr>
        <w:t xml:space="preserve">;  </w:t>
      </w:r>
      <w:proofErr w:type="gramEnd"/>
    </w:p>
    <w:p w14:paraId="2FEA486A" w14:textId="77777777" w:rsidR="003A32F3" w:rsidRPr="0035510E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35510E">
        <w:rPr>
          <w:sz w:val="28"/>
          <w:szCs w:val="28"/>
          <w:lang w:val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</w:t>
      </w:r>
      <w:r w:rsidR="003A32F3" w:rsidRPr="0035510E">
        <w:rPr>
          <w:sz w:val="28"/>
          <w:szCs w:val="28"/>
          <w:lang w:val="ru-RU"/>
        </w:rPr>
        <w:t xml:space="preserve">ной атмосферы во время урока; </w:t>
      </w:r>
    </w:p>
    <w:p w14:paraId="02E9A5E9" w14:textId="77777777" w:rsidR="003A32F3" w:rsidRDefault="000D19C7" w:rsidP="0042604F">
      <w:pPr>
        <w:wordWrap/>
        <w:adjustRightInd w:val="0"/>
        <w:spacing w:line="336" w:lineRule="auto"/>
        <w:ind w:right="-1"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proofErr w:type="gramStart"/>
      <w:r w:rsidRPr="0035510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инициирование и поддержка исследовательской деятельности обучающихся </w:t>
      </w:r>
      <w:r w:rsidR="006D000B" w:rsidRPr="0035510E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35510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 рамках реализации ими индивидуальных и групповых исследовательских проектов, что даст </w:t>
      </w:r>
      <w:r w:rsidR="006D000B" w:rsidRPr="0035510E">
        <w:rPr>
          <w:rStyle w:val="CharAttribute501"/>
          <w:rFonts w:eastAsia="№Е"/>
          <w:i w:val="0"/>
          <w:szCs w:val="28"/>
          <w:u w:val="none"/>
          <w:lang w:val="ru-RU"/>
        </w:rPr>
        <w:t>обучающимся</w:t>
      </w:r>
      <w:r w:rsidRPr="0035510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14:paraId="367AF032" w14:textId="7EF64AF6" w:rsidR="00F0710D" w:rsidRPr="006E1C1A" w:rsidRDefault="00F0710D" w:rsidP="00F0710D">
      <w:pPr>
        <w:tabs>
          <w:tab w:val="left" w:pos="851"/>
        </w:tabs>
        <w:wordWrap/>
        <w:spacing w:line="336" w:lineRule="auto"/>
        <w:jc w:val="left"/>
        <w:rPr>
          <w:b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>3.</w:t>
      </w:r>
      <w:r>
        <w:rPr>
          <w:b/>
          <w:color w:val="000000"/>
          <w:w w:val="0"/>
          <w:sz w:val="28"/>
          <w:szCs w:val="28"/>
          <w:lang w:val="ru-RU"/>
        </w:rPr>
        <w:t>5</w:t>
      </w:r>
      <w:r w:rsidRPr="006E1C1A">
        <w:rPr>
          <w:b/>
          <w:color w:val="000000"/>
          <w:w w:val="0"/>
          <w:sz w:val="28"/>
          <w:szCs w:val="28"/>
          <w:lang w:val="ru-RU"/>
        </w:rPr>
        <w:t xml:space="preserve">. Модуль </w:t>
      </w:r>
      <w:r w:rsidRPr="006E1C1A">
        <w:rPr>
          <w:b/>
          <w:sz w:val="28"/>
          <w:szCs w:val="28"/>
          <w:lang w:val="ru-RU"/>
        </w:rPr>
        <w:t>«Работа с родителями»</w:t>
      </w:r>
    </w:p>
    <w:p w14:paraId="255D707A" w14:textId="77777777" w:rsidR="00F0710D" w:rsidRPr="006E1C1A" w:rsidRDefault="00F0710D" w:rsidP="00F0710D">
      <w:pPr>
        <w:tabs>
          <w:tab w:val="left" w:pos="851"/>
        </w:tabs>
        <w:wordWrap/>
        <w:spacing w:before="240" w:line="336" w:lineRule="auto"/>
        <w:ind w:firstLine="709"/>
        <w:rPr>
          <w:rStyle w:val="CharAttribute502"/>
          <w:rFonts w:eastAsia="№Е"/>
          <w:i w:val="0"/>
          <w:szCs w:val="28"/>
          <w:lang w:val="ru-RU"/>
        </w:rPr>
      </w:pPr>
      <w:r w:rsidRPr="0035510E">
        <w:rPr>
          <w:sz w:val="28"/>
          <w:szCs w:val="28"/>
          <w:lang w:val="ru-RU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Гимназии в данном вопросе. Работа </w:t>
      </w:r>
      <w:r w:rsidRPr="0035510E">
        <w:rPr>
          <w:sz w:val="28"/>
          <w:szCs w:val="28"/>
          <w:lang w:val="ru-RU"/>
        </w:rPr>
        <w:br/>
        <w:t xml:space="preserve">с родителями или законными представителями обучающихся осуществляется </w:t>
      </w:r>
      <w:r w:rsidRPr="0035510E">
        <w:rPr>
          <w:sz w:val="28"/>
          <w:szCs w:val="28"/>
          <w:lang w:val="ru-RU"/>
        </w:rPr>
        <w:br/>
        <w:t xml:space="preserve">на основании   «Концепции и программы взаимодействия </w:t>
      </w:r>
      <w:proofErr w:type="spellStart"/>
      <w:r w:rsidRPr="0035510E">
        <w:rPr>
          <w:sz w:val="28"/>
          <w:szCs w:val="28"/>
          <w:lang w:val="ru-RU"/>
        </w:rPr>
        <w:t>гимнзии</w:t>
      </w:r>
      <w:proofErr w:type="spellEnd"/>
      <w:r w:rsidRPr="0035510E">
        <w:rPr>
          <w:sz w:val="28"/>
          <w:szCs w:val="28"/>
          <w:lang w:val="ru-RU"/>
        </w:rPr>
        <w:t xml:space="preserve"> и семьи» в  рамках следующих видов и форм деятельности: </w:t>
      </w:r>
    </w:p>
    <w:p w14:paraId="0CB0C8A6" w14:textId="77777777" w:rsidR="00F0710D" w:rsidRPr="00D46BA3" w:rsidRDefault="00F0710D" w:rsidP="00F0710D">
      <w:pPr>
        <w:pStyle w:val="ParaAttribute38"/>
        <w:spacing w:line="336" w:lineRule="auto"/>
        <w:ind w:right="0" w:firstLine="709"/>
        <w:rPr>
          <w:rStyle w:val="CharAttribute502"/>
          <w:rFonts w:eastAsia="№Е"/>
          <w:b/>
          <w:szCs w:val="28"/>
        </w:rPr>
      </w:pPr>
      <w:r w:rsidRPr="00D46BA3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14:paraId="750E30FD" w14:textId="77777777" w:rsidR="00F0710D" w:rsidRPr="00E5491E" w:rsidRDefault="00F0710D" w:rsidP="00F0710D">
      <w:pPr>
        <w:widowControl/>
        <w:wordWrap/>
        <w:autoSpaceDE/>
        <w:autoSpaceDN/>
        <w:spacing w:line="276" w:lineRule="auto"/>
        <w:ind w:firstLine="708"/>
        <w:rPr>
          <w:rFonts w:eastAsiaTheme="minorHAnsi"/>
          <w:kern w:val="0"/>
          <w:sz w:val="28"/>
          <w:szCs w:val="28"/>
          <w:lang w:val="ru-RU" w:eastAsia="en-US"/>
        </w:rPr>
      </w:pPr>
      <w:r w:rsidRPr="00E5491E">
        <w:rPr>
          <w:rFonts w:eastAsiaTheme="minorHAnsi"/>
          <w:b/>
          <w:kern w:val="0"/>
          <w:sz w:val="28"/>
          <w:szCs w:val="28"/>
          <w:lang w:val="ru-RU" w:eastAsia="en-US"/>
        </w:rPr>
        <w:t xml:space="preserve">родительский комитет и Управляющий совет </w:t>
      </w:r>
      <w:proofErr w:type="gramStart"/>
      <w:r w:rsidRPr="00D46BA3">
        <w:rPr>
          <w:rFonts w:eastAsiaTheme="minorHAnsi"/>
          <w:b/>
          <w:kern w:val="0"/>
          <w:sz w:val="28"/>
          <w:szCs w:val="28"/>
          <w:lang w:val="ru-RU" w:eastAsia="en-US"/>
        </w:rPr>
        <w:t>Гимназии</w:t>
      </w:r>
      <w:proofErr w:type="gramEnd"/>
      <w:r w:rsidRPr="00E5491E">
        <w:rPr>
          <w:rFonts w:eastAsiaTheme="minorHAnsi"/>
          <w:kern w:val="0"/>
          <w:sz w:val="28"/>
          <w:szCs w:val="28"/>
          <w:lang w:val="ru-RU" w:eastAsia="en-US"/>
        </w:rPr>
        <w:t xml:space="preserve"> участвующие в управлении </w:t>
      </w:r>
      <w:r w:rsidRPr="00D46BA3">
        <w:rPr>
          <w:rFonts w:eastAsiaTheme="minorHAnsi"/>
          <w:kern w:val="0"/>
          <w:sz w:val="28"/>
          <w:szCs w:val="28"/>
          <w:lang w:val="ru-RU" w:eastAsia="en-US"/>
        </w:rPr>
        <w:t xml:space="preserve">Гимназией </w:t>
      </w:r>
      <w:r w:rsidRPr="00E5491E">
        <w:rPr>
          <w:rFonts w:eastAsiaTheme="minorHAnsi"/>
          <w:kern w:val="0"/>
          <w:sz w:val="28"/>
          <w:szCs w:val="28"/>
          <w:lang w:val="ru-RU" w:eastAsia="en-US"/>
        </w:rPr>
        <w:t xml:space="preserve"> и решении вопросов воспитания и социализации обучающихся;</w:t>
      </w:r>
    </w:p>
    <w:p w14:paraId="3C7A4BF4" w14:textId="77777777" w:rsidR="00F0710D" w:rsidRPr="00E5491E" w:rsidRDefault="00F0710D" w:rsidP="00F0710D">
      <w:pPr>
        <w:widowControl/>
        <w:wordWrap/>
        <w:autoSpaceDE/>
        <w:autoSpaceDN/>
        <w:spacing w:line="276" w:lineRule="auto"/>
        <w:ind w:firstLine="708"/>
        <w:rPr>
          <w:rFonts w:eastAsiaTheme="minorHAnsi"/>
          <w:kern w:val="0"/>
          <w:sz w:val="28"/>
          <w:szCs w:val="28"/>
          <w:lang w:val="ru-RU" w:eastAsia="en-US"/>
        </w:rPr>
      </w:pPr>
      <w:r w:rsidRPr="00D46BA3">
        <w:rPr>
          <w:rFonts w:eastAsiaTheme="minorHAnsi"/>
          <w:b/>
          <w:kern w:val="0"/>
          <w:sz w:val="28"/>
          <w:szCs w:val="28"/>
          <w:lang w:val="ru-RU" w:eastAsia="en-US"/>
        </w:rPr>
        <w:t xml:space="preserve">Большой </w:t>
      </w:r>
      <w:r w:rsidRPr="00E5491E">
        <w:rPr>
          <w:rFonts w:eastAsiaTheme="minorHAnsi"/>
          <w:b/>
          <w:kern w:val="0"/>
          <w:sz w:val="28"/>
          <w:szCs w:val="28"/>
          <w:lang w:val="ru-RU" w:eastAsia="en-US"/>
        </w:rPr>
        <w:t xml:space="preserve">совет гимназии </w:t>
      </w:r>
      <w:r w:rsidRPr="00E5491E">
        <w:rPr>
          <w:rFonts w:eastAsiaTheme="minorHAnsi"/>
          <w:kern w:val="0"/>
          <w:sz w:val="28"/>
          <w:szCs w:val="28"/>
          <w:lang w:val="ru-RU" w:eastAsia="en-US"/>
        </w:rPr>
        <w:t>– добровольное объединение родителей, педагогов, учащихся гимназии в рамках обсуждения общественно важных для учебного заведения вопросов (выбор Темы года и т.п.)</w:t>
      </w:r>
    </w:p>
    <w:p w14:paraId="3AC094CD" w14:textId="77777777" w:rsidR="00F0710D" w:rsidRPr="00E5491E" w:rsidRDefault="00F0710D" w:rsidP="00F0710D">
      <w:pPr>
        <w:widowControl/>
        <w:wordWrap/>
        <w:autoSpaceDE/>
        <w:autoSpaceDN/>
        <w:spacing w:line="276" w:lineRule="auto"/>
        <w:ind w:firstLine="708"/>
        <w:rPr>
          <w:rFonts w:eastAsiaTheme="minorHAnsi"/>
          <w:kern w:val="0"/>
          <w:sz w:val="28"/>
          <w:szCs w:val="28"/>
          <w:lang w:val="ru-RU" w:eastAsia="en-US"/>
        </w:rPr>
      </w:pPr>
      <w:r w:rsidRPr="00D46BA3">
        <w:rPr>
          <w:rFonts w:eastAsiaTheme="minorHAnsi"/>
          <w:b/>
          <w:kern w:val="0"/>
          <w:sz w:val="28"/>
          <w:szCs w:val="28"/>
          <w:lang w:val="ru-RU" w:eastAsia="en-US"/>
        </w:rPr>
        <w:lastRenderedPageBreak/>
        <w:t>С</w:t>
      </w:r>
      <w:r w:rsidRPr="00E5491E">
        <w:rPr>
          <w:rFonts w:eastAsiaTheme="minorHAnsi"/>
          <w:b/>
          <w:kern w:val="0"/>
          <w:sz w:val="28"/>
          <w:szCs w:val="28"/>
          <w:lang w:val="ru-RU" w:eastAsia="en-US"/>
        </w:rPr>
        <w:t>овет отцов гимназии - семейный клуб</w:t>
      </w:r>
      <w:r w:rsidRPr="00E5491E">
        <w:rPr>
          <w:rFonts w:eastAsiaTheme="minorHAnsi"/>
          <w:kern w:val="0"/>
          <w:sz w:val="28"/>
          <w:szCs w:val="28"/>
          <w:lang w:val="ru-RU" w:eastAsia="en-US"/>
        </w:rPr>
        <w:t>, предоставляющий родителям, педагогическим работникам и обучающимся площадку для совместного проведения досуга и общения;</w:t>
      </w:r>
    </w:p>
    <w:p w14:paraId="0919490E" w14:textId="77777777" w:rsidR="00F0710D" w:rsidRPr="00E5491E" w:rsidRDefault="00F0710D" w:rsidP="00F0710D">
      <w:pPr>
        <w:widowControl/>
        <w:wordWrap/>
        <w:autoSpaceDE/>
        <w:autoSpaceDN/>
        <w:spacing w:line="276" w:lineRule="auto"/>
        <w:ind w:firstLine="708"/>
        <w:rPr>
          <w:rFonts w:eastAsiaTheme="minorHAnsi"/>
          <w:kern w:val="0"/>
          <w:sz w:val="28"/>
          <w:szCs w:val="28"/>
          <w:lang w:val="ru-RU" w:eastAsia="en-US"/>
        </w:rPr>
      </w:pPr>
      <w:r w:rsidRPr="00E5491E">
        <w:rPr>
          <w:rFonts w:eastAsiaTheme="minorHAnsi"/>
          <w:b/>
          <w:kern w:val="0"/>
          <w:sz w:val="28"/>
          <w:szCs w:val="28"/>
          <w:lang w:val="ru-RU" w:eastAsia="en-US"/>
        </w:rPr>
        <w:t>родительские дни</w:t>
      </w:r>
      <w:r w:rsidRPr="00E5491E">
        <w:rPr>
          <w:rFonts w:eastAsiaTheme="minorHAnsi"/>
          <w:kern w:val="0"/>
          <w:sz w:val="28"/>
          <w:szCs w:val="28"/>
          <w:lang w:val="ru-RU" w:eastAsia="en-US"/>
        </w:rPr>
        <w:t>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14:paraId="2A1443A0" w14:textId="77777777" w:rsidR="00F0710D" w:rsidRPr="00E5491E" w:rsidRDefault="00F0710D" w:rsidP="00F0710D">
      <w:pPr>
        <w:widowControl/>
        <w:wordWrap/>
        <w:autoSpaceDE/>
        <w:autoSpaceDN/>
        <w:spacing w:line="276" w:lineRule="auto"/>
        <w:ind w:firstLine="708"/>
        <w:rPr>
          <w:rFonts w:eastAsiaTheme="minorHAnsi"/>
          <w:kern w:val="0"/>
          <w:sz w:val="28"/>
          <w:szCs w:val="28"/>
          <w:lang w:val="ru-RU" w:eastAsia="en-US"/>
        </w:rPr>
      </w:pPr>
      <w:r w:rsidRPr="00E5491E">
        <w:rPr>
          <w:rFonts w:eastAsiaTheme="minorHAnsi"/>
          <w:b/>
          <w:kern w:val="0"/>
          <w:sz w:val="28"/>
          <w:szCs w:val="28"/>
          <w:lang w:val="ru-RU" w:eastAsia="en-US"/>
        </w:rPr>
        <w:t>творческие группы</w:t>
      </w:r>
      <w:r w:rsidRPr="00E5491E">
        <w:rPr>
          <w:rFonts w:eastAsiaTheme="minorHAnsi"/>
          <w:kern w:val="0"/>
          <w:sz w:val="28"/>
          <w:szCs w:val="28"/>
          <w:lang w:val="ru-RU" w:eastAsia="en-US"/>
        </w:rPr>
        <w:t xml:space="preserve"> – объединения родителей класса, параллели, </w:t>
      </w:r>
      <w:r w:rsidRPr="00D46BA3">
        <w:rPr>
          <w:rFonts w:eastAsiaTheme="minorHAnsi"/>
          <w:kern w:val="0"/>
          <w:sz w:val="28"/>
          <w:szCs w:val="28"/>
          <w:lang w:val="ru-RU" w:eastAsia="en-US"/>
        </w:rPr>
        <w:t>Г</w:t>
      </w:r>
      <w:r w:rsidRPr="00E5491E">
        <w:rPr>
          <w:rFonts w:eastAsiaTheme="minorHAnsi"/>
          <w:kern w:val="0"/>
          <w:sz w:val="28"/>
          <w:szCs w:val="28"/>
          <w:lang w:val="ru-RU" w:eastAsia="en-US"/>
        </w:rPr>
        <w:t>имназии и т.д., проявивших инициативу в подготовке отдельного мероприятия;</w:t>
      </w:r>
    </w:p>
    <w:p w14:paraId="66732B09" w14:textId="77777777" w:rsidR="00F0710D" w:rsidRPr="00D75957" w:rsidRDefault="00F0710D" w:rsidP="00F0710D">
      <w:pPr>
        <w:pStyle w:val="ParaAttribute38"/>
        <w:spacing w:line="336" w:lineRule="auto"/>
        <w:ind w:right="0" w:firstLine="708"/>
        <w:rPr>
          <w:sz w:val="28"/>
          <w:szCs w:val="28"/>
        </w:rPr>
      </w:pPr>
      <w:r w:rsidRPr="00D75957">
        <w:rPr>
          <w:b/>
          <w:sz w:val="28"/>
          <w:szCs w:val="28"/>
        </w:rPr>
        <w:t>родительский всеобуч</w:t>
      </w:r>
      <w:r w:rsidRPr="00D75957">
        <w:rPr>
          <w:sz w:val="28"/>
          <w:szCs w:val="28"/>
        </w:rPr>
        <w:t xml:space="preserve">, на котором  обсуждаются вопросы возрастных особенностей обучающихся, формы и способы доверительного взаимодействия родителей с </w:t>
      </w:r>
      <w:proofErr w:type="gramStart"/>
      <w:r w:rsidRPr="00D75957">
        <w:rPr>
          <w:sz w:val="28"/>
          <w:szCs w:val="28"/>
        </w:rPr>
        <w:t>обучающимися</w:t>
      </w:r>
      <w:proofErr w:type="gramEnd"/>
      <w:r w:rsidRPr="00D75957">
        <w:rPr>
          <w:sz w:val="28"/>
          <w:szCs w:val="28"/>
        </w:rPr>
        <w:t xml:space="preserve">, проводятся семинары, лекции и беседы  </w:t>
      </w:r>
      <w:r w:rsidRPr="00D75957">
        <w:rPr>
          <w:sz w:val="28"/>
          <w:szCs w:val="28"/>
        </w:rPr>
        <w:br/>
        <w:t>с приглашением специалистов;</w:t>
      </w:r>
    </w:p>
    <w:p w14:paraId="6B46F745" w14:textId="77777777" w:rsidR="00F0710D" w:rsidRPr="00D75957" w:rsidRDefault="00F0710D" w:rsidP="00F0710D">
      <w:pPr>
        <w:pStyle w:val="ParaAttribute38"/>
        <w:spacing w:line="336" w:lineRule="auto"/>
        <w:ind w:right="0" w:firstLine="708"/>
        <w:rPr>
          <w:sz w:val="28"/>
          <w:szCs w:val="28"/>
        </w:rPr>
      </w:pPr>
      <w:r w:rsidRPr="00D75957">
        <w:rPr>
          <w:b/>
          <w:sz w:val="28"/>
          <w:szCs w:val="28"/>
        </w:rPr>
        <w:t>общешкольные родительские конференции</w:t>
      </w:r>
      <w:r w:rsidRPr="00D75957">
        <w:rPr>
          <w:sz w:val="28"/>
          <w:szCs w:val="28"/>
        </w:rPr>
        <w:t>, происходящие в режиме обсуждения наиболее острых проблем обучения и воспитания обучающихся;</w:t>
      </w:r>
    </w:p>
    <w:p w14:paraId="1C890DB3" w14:textId="77777777" w:rsidR="00F0710D" w:rsidRPr="00E5491E" w:rsidRDefault="00F0710D" w:rsidP="00F0710D">
      <w:pPr>
        <w:widowControl/>
        <w:wordWrap/>
        <w:autoSpaceDE/>
        <w:autoSpaceDN/>
        <w:spacing w:line="276" w:lineRule="auto"/>
        <w:ind w:firstLine="708"/>
        <w:rPr>
          <w:rFonts w:eastAsiaTheme="minorHAnsi"/>
          <w:b/>
          <w:kern w:val="0"/>
          <w:sz w:val="28"/>
          <w:szCs w:val="28"/>
          <w:lang w:val="ru-RU" w:eastAsia="en-US"/>
        </w:rPr>
      </w:pPr>
      <w:r w:rsidRPr="00E5491E">
        <w:rPr>
          <w:rFonts w:eastAsiaTheme="minorHAnsi"/>
          <w:b/>
          <w:kern w:val="0"/>
          <w:sz w:val="28"/>
          <w:szCs w:val="28"/>
          <w:lang w:val="ru-RU" w:eastAsia="en-US"/>
        </w:rPr>
        <w:t xml:space="preserve">совместные детско-родительские мероприятия </w:t>
      </w:r>
      <w:r w:rsidRPr="00E5491E">
        <w:rPr>
          <w:rFonts w:eastAsiaTheme="minorHAnsi"/>
          <w:kern w:val="0"/>
          <w:sz w:val="28"/>
          <w:szCs w:val="28"/>
          <w:lang w:val="ru-RU" w:eastAsia="en-US"/>
        </w:rPr>
        <w:t xml:space="preserve">(классные, в параллели, </w:t>
      </w:r>
      <w:proofErr w:type="spellStart"/>
      <w:r w:rsidRPr="00E5491E">
        <w:rPr>
          <w:rFonts w:eastAsiaTheme="minorHAnsi"/>
          <w:kern w:val="0"/>
          <w:sz w:val="28"/>
          <w:szCs w:val="28"/>
          <w:lang w:val="ru-RU" w:eastAsia="en-US"/>
        </w:rPr>
        <w:t>общегимназические</w:t>
      </w:r>
      <w:proofErr w:type="spellEnd"/>
      <w:r w:rsidRPr="00E5491E">
        <w:rPr>
          <w:rFonts w:eastAsiaTheme="minorHAnsi"/>
          <w:kern w:val="0"/>
          <w:sz w:val="28"/>
          <w:szCs w:val="28"/>
          <w:lang w:val="ru-RU" w:eastAsia="en-US"/>
        </w:rPr>
        <w:t>) - совместно планируемые, подготовленные и проводимые дела, способствующие решению определенных задач воспитания в коллективе;</w:t>
      </w:r>
    </w:p>
    <w:p w14:paraId="50DF5AC7" w14:textId="77777777" w:rsidR="00F0710D" w:rsidRPr="00D75957" w:rsidRDefault="00F0710D" w:rsidP="00F0710D">
      <w:pPr>
        <w:pStyle w:val="ParaAttribute38"/>
        <w:spacing w:line="336" w:lineRule="auto"/>
        <w:ind w:right="0" w:firstLine="708"/>
        <w:rPr>
          <w:b/>
          <w:i/>
          <w:sz w:val="28"/>
          <w:szCs w:val="28"/>
        </w:rPr>
      </w:pPr>
      <w:r w:rsidRPr="00D75957">
        <w:rPr>
          <w:b/>
          <w:sz w:val="28"/>
          <w:szCs w:val="28"/>
        </w:rPr>
        <w:t>родительская группа  в социальной сети</w:t>
      </w:r>
      <w:r w:rsidRPr="00D75957">
        <w:rPr>
          <w:sz w:val="28"/>
          <w:szCs w:val="28"/>
        </w:rPr>
        <w:t xml:space="preserve">,  где  происходит информирование родителей о жизни Гимназии, обсуждаются интересующие родителей вопросы, а также осуществляются виртуальные консультации психологов и педагогических работников.   </w:t>
      </w:r>
    </w:p>
    <w:p w14:paraId="23AA5A76" w14:textId="77777777" w:rsidR="00F0710D" w:rsidRPr="00E5491E" w:rsidRDefault="00F0710D" w:rsidP="00F0710D">
      <w:pPr>
        <w:widowControl/>
        <w:wordWrap/>
        <w:autoSpaceDE/>
        <w:autoSpaceDN/>
        <w:spacing w:line="276" w:lineRule="auto"/>
        <w:ind w:firstLine="708"/>
        <w:rPr>
          <w:rFonts w:eastAsiaTheme="minorHAnsi"/>
          <w:kern w:val="0"/>
          <w:sz w:val="28"/>
          <w:szCs w:val="28"/>
          <w:lang w:val="ru-RU" w:eastAsia="en-US"/>
        </w:rPr>
      </w:pPr>
      <w:r w:rsidRPr="00E5491E">
        <w:rPr>
          <w:rFonts w:eastAsiaTheme="minorHAnsi"/>
          <w:b/>
          <w:kern w:val="0"/>
          <w:sz w:val="28"/>
          <w:szCs w:val="28"/>
          <w:lang w:val="ru-RU" w:eastAsia="en-US"/>
        </w:rPr>
        <w:t>родительские уроки (мастер-классы)</w:t>
      </w:r>
      <w:r w:rsidRPr="00E5491E">
        <w:rPr>
          <w:rFonts w:eastAsiaTheme="minorHAnsi"/>
          <w:kern w:val="0"/>
          <w:sz w:val="28"/>
          <w:szCs w:val="28"/>
          <w:lang w:val="ru-RU" w:eastAsia="en-US"/>
        </w:rPr>
        <w:t xml:space="preserve"> -  уроки, занятия, мастер-классы и т.д., которые проводят для учащихся отдельные родители в рамках своих профессиональных или творческих интересов.</w:t>
      </w:r>
    </w:p>
    <w:p w14:paraId="595D365C" w14:textId="77777777" w:rsidR="00F0710D" w:rsidRPr="00E5491E" w:rsidRDefault="00F0710D" w:rsidP="00F0710D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 w:firstLine="709"/>
        <w:rPr>
          <w:rFonts w:ascii="Times New Roman"/>
          <w:b/>
          <w:i/>
          <w:sz w:val="28"/>
          <w:szCs w:val="28"/>
          <w:lang w:val="ru-RU"/>
        </w:rPr>
      </w:pPr>
      <w:r w:rsidRPr="00D75957">
        <w:rPr>
          <w:rFonts w:ascii="Times New Roman"/>
          <w:b/>
          <w:i/>
          <w:sz w:val="28"/>
          <w:szCs w:val="28"/>
        </w:rPr>
        <w:t>На индивидуальном уровне:</w:t>
      </w:r>
    </w:p>
    <w:p w14:paraId="67FB4AED" w14:textId="77777777" w:rsidR="00F0710D" w:rsidRPr="00D75957" w:rsidRDefault="00F0710D" w:rsidP="00F0710D">
      <w:pPr>
        <w:tabs>
          <w:tab w:val="left" w:pos="1310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D75957">
        <w:rPr>
          <w:sz w:val="28"/>
          <w:szCs w:val="28"/>
          <w:lang w:val="ru-RU"/>
        </w:rPr>
        <w:t>работа специалистов по запросу родителей для решения острых конфликтных ситуаций;</w:t>
      </w:r>
    </w:p>
    <w:p w14:paraId="2E764854" w14:textId="77777777" w:rsidR="00F0710D" w:rsidRPr="00D75957" w:rsidRDefault="00F0710D" w:rsidP="00F0710D">
      <w:pPr>
        <w:tabs>
          <w:tab w:val="left" w:pos="1310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proofErr w:type="gramStart"/>
      <w:r w:rsidRPr="00D75957">
        <w:rPr>
          <w:sz w:val="28"/>
          <w:szCs w:val="28"/>
          <w:lang w:val="ru-RU"/>
        </w:rPr>
        <w:t xml:space="preserve">участие родителей в педагогических </w:t>
      </w:r>
      <w:proofErr w:type="spellStart"/>
      <w:r w:rsidRPr="00D75957">
        <w:rPr>
          <w:sz w:val="28"/>
          <w:szCs w:val="28"/>
          <w:lang w:val="ru-RU"/>
        </w:rPr>
        <w:t>минипедсоветах</w:t>
      </w:r>
      <w:proofErr w:type="spellEnd"/>
      <w:r w:rsidRPr="00D75957">
        <w:rPr>
          <w:sz w:val="28"/>
          <w:szCs w:val="28"/>
          <w:lang w:val="ru-RU"/>
        </w:rPr>
        <w:t>, собираемых в случае возникновения острых проблем, связанных с обучением и воспитанием конкретного обучающегося;</w:t>
      </w:r>
      <w:proofErr w:type="gramEnd"/>
    </w:p>
    <w:p w14:paraId="0AC19D61" w14:textId="77777777" w:rsidR="00F0710D" w:rsidRPr="00D75957" w:rsidRDefault="00F0710D" w:rsidP="00F0710D">
      <w:pPr>
        <w:pStyle w:val="a3"/>
        <w:tabs>
          <w:tab w:val="left" w:pos="1310"/>
        </w:tabs>
        <w:spacing w:line="336" w:lineRule="auto"/>
        <w:ind w:left="0" w:firstLine="709"/>
        <w:rPr>
          <w:rFonts w:ascii="Times New Roman"/>
          <w:sz w:val="28"/>
          <w:szCs w:val="28"/>
        </w:rPr>
      </w:pPr>
      <w:r w:rsidRPr="00D75957">
        <w:rPr>
          <w:rFonts w:ascii="Times New Roman"/>
          <w:sz w:val="28"/>
          <w:szCs w:val="28"/>
        </w:rPr>
        <w:t xml:space="preserve">помощь со стороны родителей в подготовке и проведении </w:t>
      </w:r>
      <w:proofErr w:type="spellStart"/>
      <w:r w:rsidRPr="00D75957">
        <w:rPr>
          <w:rFonts w:ascii="Times New Roman"/>
          <w:sz w:val="28"/>
          <w:szCs w:val="28"/>
        </w:rPr>
        <w:t>обще</w:t>
      </w:r>
      <w:r w:rsidRPr="00D75957">
        <w:rPr>
          <w:rFonts w:ascii="Times New Roman"/>
          <w:sz w:val="28"/>
          <w:szCs w:val="28"/>
          <w:lang w:val="ru-RU"/>
        </w:rPr>
        <w:t>гимназических</w:t>
      </w:r>
      <w:proofErr w:type="spellEnd"/>
      <w:r w:rsidRPr="00D75957">
        <w:rPr>
          <w:rFonts w:ascii="Times New Roman"/>
          <w:sz w:val="28"/>
          <w:szCs w:val="28"/>
          <w:lang w:val="ru-RU"/>
        </w:rPr>
        <w:t xml:space="preserve"> </w:t>
      </w:r>
      <w:r w:rsidRPr="00D75957">
        <w:rPr>
          <w:rFonts w:ascii="Times New Roman"/>
          <w:sz w:val="28"/>
          <w:szCs w:val="28"/>
        </w:rPr>
        <w:t xml:space="preserve"> </w:t>
      </w:r>
      <w:r w:rsidRPr="00D75957">
        <w:rPr>
          <w:rFonts w:ascii="Times New Roman"/>
          <w:sz w:val="28"/>
          <w:szCs w:val="28"/>
          <w:lang w:val="ru-RU"/>
        </w:rPr>
        <w:br/>
      </w:r>
      <w:r w:rsidRPr="00D75957">
        <w:rPr>
          <w:rFonts w:ascii="Times New Roman"/>
          <w:sz w:val="28"/>
          <w:szCs w:val="28"/>
        </w:rPr>
        <w:t xml:space="preserve">и </w:t>
      </w:r>
      <w:proofErr w:type="spellStart"/>
      <w:r w:rsidRPr="00D75957">
        <w:rPr>
          <w:rFonts w:ascii="Times New Roman"/>
          <w:sz w:val="28"/>
          <w:szCs w:val="28"/>
        </w:rPr>
        <w:t>внутриклассных</w:t>
      </w:r>
      <w:proofErr w:type="spellEnd"/>
      <w:r w:rsidRPr="00D75957">
        <w:rPr>
          <w:rFonts w:ascii="Times New Roman"/>
          <w:sz w:val="28"/>
          <w:szCs w:val="28"/>
        </w:rPr>
        <w:t xml:space="preserve"> мероприятий воспитательной направленности;</w:t>
      </w:r>
    </w:p>
    <w:p w14:paraId="40BF4411" w14:textId="77777777" w:rsidR="00F0710D" w:rsidRPr="00D75957" w:rsidRDefault="00F0710D" w:rsidP="00F0710D">
      <w:pPr>
        <w:pStyle w:val="a3"/>
        <w:tabs>
          <w:tab w:val="left" w:pos="1310"/>
        </w:tabs>
        <w:spacing w:line="336" w:lineRule="auto"/>
        <w:ind w:left="0" w:firstLine="709"/>
        <w:rPr>
          <w:rFonts w:ascii="Times New Roman"/>
          <w:sz w:val="28"/>
          <w:szCs w:val="28"/>
          <w:lang w:val="ru-RU"/>
        </w:rPr>
      </w:pPr>
      <w:r w:rsidRPr="00D75957">
        <w:rPr>
          <w:rFonts w:ascii="Times New Roman"/>
          <w:sz w:val="28"/>
          <w:szCs w:val="28"/>
        </w:rPr>
        <w:t>индивидуальное консультирование c целью координации воспитательных усилий педагогических работников и родителей.</w:t>
      </w:r>
    </w:p>
    <w:p w14:paraId="480D04B8" w14:textId="77777777" w:rsidR="00F0710D" w:rsidRPr="0035510E" w:rsidRDefault="00F0710D" w:rsidP="0042604F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</w:p>
    <w:p w14:paraId="588E872D" w14:textId="1A165822" w:rsidR="000D19C7" w:rsidRPr="006E1C1A" w:rsidRDefault="000D19C7" w:rsidP="0035510E">
      <w:pPr>
        <w:tabs>
          <w:tab w:val="left" w:pos="851"/>
        </w:tabs>
        <w:wordWrap/>
        <w:spacing w:line="336" w:lineRule="auto"/>
        <w:jc w:val="left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lastRenderedPageBreak/>
        <w:t>3.</w:t>
      </w:r>
      <w:r w:rsidR="00F0710D">
        <w:rPr>
          <w:b/>
          <w:iCs/>
          <w:color w:val="000000"/>
          <w:w w:val="0"/>
          <w:sz w:val="28"/>
          <w:szCs w:val="28"/>
          <w:lang w:val="ru-RU"/>
        </w:rPr>
        <w:t>6</w:t>
      </w:r>
      <w:r w:rsidRPr="006E1C1A">
        <w:rPr>
          <w:b/>
          <w:iCs/>
          <w:color w:val="000000"/>
          <w:w w:val="0"/>
          <w:sz w:val="28"/>
          <w:szCs w:val="28"/>
          <w:lang w:val="ru-RU"/>
        </w:rPr>
        <w:t>. Модуль «Самоуправление»</w:t>
      </w:r>
    </w:p>
    <w:p w14:paraId="6EE4B7A4" w14:textId="2E2B0572" w:rsidR="000D19C7" w:rsidRPr="0035510E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35510E">
        <w:rPr>
          <w:rStyle w:val="CharAttribute504"/>
          <w:rFonts w:eastAsia="№Е"/>
          <w:szCs w:val="28"/>
          <w:lang w:val="ru-RU"/>
        </w:rPr>
        <w:t xml:space="preserve">Поддержка детского </w:t>
      </w:r>
      <w:r w:rsidRPr="0035510E">
        <w:rPr>
          <w:sz w:val="28"/>
          <w:szCs w:val="28"/>
          <w:lang w:val="ru-RU"/>
        </w:rPr>
        <w:t xml:space="preserve">самоуправления в </w:t>
      </w:r>
      <w:r w:rsidR="00E56E7C" w:rsidRPr="0035510E">
        <w:rPr>
          <w:sz w:val="28"/>
          <w:szCs w:val="28"/>
          <w:lang w:val="ru-RU"/>
        </w:rPr>
        <w:t>Гимназии</w:t>
      </w:r>
      <w:r w:rsidRPr="0035510E">
        <w:rPr>
          <w:sz w:val="28"/>
          <w:szCs w:val="28"/>
          <w:lang w:val="ru-RU"/>
        </w:rPr>
        <w:t xml:space="preserve"> помогает </w:t>
      </w:r>
      <w:r w:rsidR="00C4576F" w:rsidRPr="0035510E">
        <w:rPr>
          <w:sz w:val="28"/>
          <w:szCs w:val="28"/>
          <w:lang w:val="ru-RU"/>
        </w:rPr>
        <w:t>педагогическим работникам</w:t>
      </w:r>
      <w:r w:rsidRPr="0035510E">
        <w:rPr>
          <w:sz w:val="28"/>
          <w:szCs w:val="28"/>
          <w:lang w:val="ru-RU"/>
        </w:rPr>
        <w:t xml:space="preserve"> воспитывать в </w:t>
      </w:r>
      <w:proofErr w:type="gramStart"/>
      <w:r w:rsidR="003B002C" w:rsidRPr="0035510E">
        <w:rPr>
          <w:sz w:val="28"/>
          <w:szCs w:val="28"/>
          <w:lang w:val="ru-RU"/>
        </w:rPr>
        <w:t>обучающихся</w:t>
      </w:r>
      <w:proofErr w:type="gramEnd"/>
      <w:r w:rsidRPr="0035510E">
        <w:rPr>
          <w:sz w:val="28"/>
          <w:szCs w:val="28"/>
          <w:lang w:val="ru-RU"/>
        </w:rPr>
        <w:t xml:space="preserve"> инициативность, самостоятельность, ответственность, трудолюбие, чувство собственного достоинства, а </w:t>
      </w:r>
      <w:r w:rsidR="003A32F3" w:rsidRPr="0035510E">
        <w:rPr>
          <w:sz w:val="28"/>
          <w:szCs w:val="28"/>
          <w:lang w:val="ru-RU"/>
        </w:rPr>
        <w:t>обучающимся</w:t>
      </w:r>
      <w:r w:rsidRPr="0035510E">
        <w:rPr>
          <w:sz w:val="28"/>
          <w:szCs w:val="28"/>
          <w:lang w:val="ru-RU"/>
        </w:rPr>
        <w:t xml:space="preserve"> – предоставляет широкие возможности для самовыражения и самореализации. Это то, что готовит их к взрослой жизни. </w:t>
      </w:r>
    </w:p>
    <w:p w14:paraId="57660DCE" w14:textId="3B1A5762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35510E">
        <w:rPr>
          <w:sz w:val="28"/>
          <w:szCs w:val="28"/>
          <w:lang w:val="ru-RU"/>
        </w:rPr>
        <w:t xml:space="preserve">Детское самоуправление в </w:t>
      </w:r>
      <w:r w:rsidR="00E56E7C" w:rsidRPr="0035510E">
        <w:rPr>
          <w:sz w:val="28"/>
          <w:szCs w:val="28"/>
          <w:lang w:val="ru-RU"/>
        </w:rPr>
        <w:t>Гимназии</w:t>
      </w:r>
      <w:r w:rsidRPr="0035510E">
        <w:rPr>
          <w:sz w:val="28"/>
          <w:szCs w:val="28"/>
          <w:lang w:val="ru-RU"/>
        </w:rPr>
        <w:t xml:space="preserve"> осуществляется следующим образом </w:t>
      </w:r>
    </w:p>
    <w:p w14:paraId="012C822A" w14:textId="1D1CED33" w:rsidR="003A32F3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6E1C1A">
        <w:rPr>
          <w:b/>
          <w:i/>
          <w:sz w:val="28"/>
          <w:szCs w:val="28"/>
          <w:lang w:val="ru-RU"/>
        </w:rPr>
        <w:t xml:space="preserve">На уровне </w:t>
      </w:r>
      <w:r w:rsidR="00C93152">
        <w:rPr>
          <w:b/>
          <w:i/>
          <w:sz w:val="28"/>
          <w:szCs w:val="28"/>
          <w:lang w:val="ru-RU"/>
        </w:rPr>
        <w:t>Гимназии</w:t>
      </w:r>
      <w:r w:rsidRPr="006E1C1A">
        <w:rPr>
          <w:b/>
          <w:i/>
          <w:sz w:val="28"/>
          <w:szCs w:val="28"/>
          <w:lang w:val="ru-RU"/>
        </w:rPr>
        <w:t>:</w:t>
      </w:r>
    </w:p>
    <w:p w14:paraId="3B0A958E" w14:textId="05E8F283" w:rsidR="0055661C" w:rsidRPr="0035510E" w:rsidRDefault="0055661C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35510E">
        <w:rPr>
          <w:sz w:val="28"/>
          <w:szCs w:val="28"/>
          <w:lang w:val="ru-RU"/>
        </w:rPr>
        <w:t xml:space="preserve"> через деятельность   Управляющего совета МОУ «Гимназия № 3»,  членами которого  являются</w:t>
      </w:r>
      <w:r w:rsidR="008E4F54" w:rsidRPr="0035510E">
        <w:rPr>
          <w:sz w:val="28"/>
          <w:szCs w:val="28"/>
          <w:lang w:val="ru-RU"/>
        </w:rPr>
        <w:t>,</w:t>
      </w:r>
      <w:r w:rsidRPr="0035510E">
        <w:rPr>
          <w:sz w:val="28"/>
          <w:szCs w:val="28"/>
          <w:lang w:val="ru-RU"/>
        </w:rPr>
        <w:t xml:space="preserve"> в том числе</w:t>
      </w:r>
      <w:r w:rsidR="008E4F54" w:rsidRPr="0035510E">
        <w:rPr>
          <w:sz w:val="28"/>
          <w:szCs w:val="28"/>
          <w:lang w:val="ru-RU"/>
        </w:rPr>
        <w:t>,</w:t>
      </w:r>
      <w:r w:rsidRPr="0035510E">
        <w:rPr>
          <w:sz w:val="28"/>
          <w:szCs w:val="28"/>
          <w:lang w:val="ru-RU"/>
        </w:rPr>
        <w:t xml:space="preserve"> и  обучающиеся старших классов Гимназии.</w:t>
      </w:r>
    </w:p>
    <w:p w14:paraId="238A2F12" w14:textId="54AC2DFB" w:rsidR="003A32F3" w:rsidRPr="0035510E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proofErr w:type="gramStart"/>
      <w:r w:rsidRPr="0035510E">
        <w:rPr>
          <w:sz w:val="28"/>
          <w:szCs w:val="28"/>
          <w:lang w:val="ru-RU"/>
        </w:rPr>
        <w:t>через деятельность выборного Совета обучающихся</w:t>
      </w:r>
      <w:r w:rsidR="0055661C" w:rsidRPr="0035510E">
        <w:rPr>
          <w:sz w:val="28"/>
          <w:szCs w:val="28"/>
          <w:lang w:val="ru-RU"/>
        </w:rPr>
        <w:t xml:space="preserve"> «Совет +»</w:t>
      </w:r>
      <w:r w:rsidRPr="0035510E">
        <w:rPr>
          <w:sz w:val="28"/>
          <w:szCs w:val="28"/>
          <w:lang w:val="ru-RU"/>
        </w:rPr>
        <w:t>, создаваемого для учета мнения обучающихся по вопросам управления образовательной организацией и принятия административных решений, затрагивающих их права и законные и</w:t>
      </w:r>
      <w:r w:rsidR="0055661C" w:rsidRPr="0035510E">
        <w:rPr>
          <w:sz w:val="28"/>
          <w:szCs w:val="28"/>
          <w:lang w:val="ru-RU"/>
        </w:rPr>
        <w:t>нтересы и действующего на основании конституции Гимназической республики в соответствии с Законами Гимназической республики</w:t>
      </w:r>
      <w:proofErr w:type="gramEnd"/>
    </w:p>
    <w:p w14:paraId="38069417" w14:textId="1F8A8CDA" w:rsidR="003A32F3" w:rsidRPr="0035510E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35510E">
        <w:rPr>
          <w:sz w:val="28"/>
          <w:szCs w:val="28"/>
          <w:lang w:val="ru-RU"/>
        </w:rPr>
        <w:t xml:space="preserve">через работу </w:t>
      </w:r>
      <w:r w:rsidR="0055661C" w:rsidRPr="0035510E">
        <w:rPr>
          <w:sz w:val="28"/>
          <w:szCs w:val="28"/>
          <w:lang w:val="ru-RU"/>
        </w:rPr>
        <w:t>гимназических партий</w:t>
      </w:r>
      <w:r w:rsidRPr="0035510E">
        <w:rPr>
          <w:sz w:val="28"/>
          <w:szCs w:val="28"/>
          <w:lang w:val="ru-RU"/>
        </w:rPr>
        <w:t xml:space="preserve"> инициирующ</w:t>
      </w:r>
      <w:r w:rsidR="0055661C" w:rsidRPr="0035510E">
        <w:rPr>
          <w:sz w:val="28"/>
          <w:szCs w:val="28"/>
          <w:lang w:val="ru-RU"/>
        </w:rPr>
        <w:t>их</w:t>
      </w:r>
      <w:r w:rsidRPr="0035510E">
        <w:rPr>
          <w:sz w:val="28"/>
          <w:szCs w:val="28"/>
          <w:lang w:val="ru-RU"/>
        </w:rPr>
        <w:t xml:space="preserve"> </w:t>
      </w:r>
      <w:r w:rsidR="00D401BE" w:rsidRPr="0035510E">
        <w:rPr>
          <w:sz w:val="28"/>
          <w:szCs w:val="28"/>
          <w:lang w:val="ru-RU"/>
        </w:rPr>
        <w:br/>
      </w:r>
      <w:r w:rsidRPr="0035510E">
        <w:rPr>
          <w:sz w:val="28"/>
          <w:szCs w:val="28"/>
          <w:lang w:val="ru-RU"/>
        </w:rPr>
        <w:t>и организующ</w:t>
      </w:r>
      <w:r w:rsidR="0055661C" w:rsidRPr="0035510E">
        <w:rPr>
          <w:sz w:val="28"/>
          <w:szCs w:val="28"/>
          <w:lang w:val="ru-RU"/>
        </w:rPr>
        <w:t>их</w:t>
      </w:r>
      <w:r w:rsidRPr="0035510E">
        <w:rPr>
          <w:sz w:val="28"/>
          <w:szCs w:val="28"/>
          <w:lang w:val="ru-RU"/>
        </w:rPr>
        <w:t xml:space="preserve"> проведение личностно значимых для обучающихся событий (соревнований, конкурсов, фестивалей, </w:t>
      </w:r>
      <w:proofErr w:type="spellStart"/>
      <w:r w:rsidR="0055661C" w:rsidRPr="0035510E">
        <w:rPr>
          <w:sz w:val="28"/>
          <w:szCs w:val="28"/>
          <w:lang w:val="ru-RU"/>
        </w:rPr>
        <w:t>флешмобов</w:t>
      </w:r>
      <w:proofErr w:type="spellEnd"/>
      <w:r w:rsidR="0055661C" w:rsidRPr="0035510E">
        <w:rPr>
          <w:sz w:val="28"/>
          <w:szCs w:val="28"/>
          <w:lang w:val="ru-RU"/>
        </w:rPr>
        <w:t xml:space="preserve"> и т.п.), и действующих  в соответствии с Законом о партиях Гимназической республики</w:t>
      </w:r>
    </w:p>
    <w:p w14:paraId="6F6C0943" w14:textId="77777777" w:rsidR="003A32F3" w:rsidRPr="0035510E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35510E">
        <w:rPr>
          <w:iCs/>
          <w:sz w:val="28"/>
          <w:szCs w:val="28"/>
          <w:lang w:val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14:paraId="1EAC3BD7" w14:textId="29F6597A" w:rsidR="000D19C7" w:rsidRPr="0035510E" w:rsidRDefault="000D19C7" w:rsidP="0042604F">
      <w:pPr>
        <w:tabs>
          <w:tab w:val="left" w:pos="851"/>
        </w:tabs>
        <w:wordWrap/>
        <w:spacing w:line="336" w:lineRule="auto"/>
        <w:ind w:firstLine="709"/>
        <w:rPr>
          <w:iCs/>
          <w:sz w:val="28"/>
          <w:szCs w:val="28"/>
          <w:lang w:val="ru-RU"/>
        </w:rPr>
      </w:pPr>
      <w:r w:rsidRPr="0035510E">
        <w:rPr>
          <w:iCs/>
          <w:sz w:val="28"/>
          <w:szCs w:val="28"/>
          <w:lang w:val="ru-RU"/>
        </w:rPr>
        <w:t xml:space="preserve">через деятельность </w:t>
      </w:r>
      <w:r w:rsidR="0055661C" w:rsidRPr="0035510E">
        <w:rPr>
          <w:iCs/>
          <w:sz w:val="28"/>
          <w:szCs w:val="28"/>
          <w:lang w:val="ru-RU"/>
        </w:rPr>
        <w:t>Комиссии по разрешению конфликтов, действующей на основании  Конституции Гимназической республики</w:t>
      </w:r>
      <w:r w:rsidRPr="0035510E">
        <w:rPr>
          <w:iCs/>
          <w:sz w:val="28"/>
          <w:szCs w:val="28"/>
          <w:lang w:val="ru-RU"/>
        </w:rPr>
        <w:t xml:space="preserve"> </w:t>
      </w:r>
    </w:p>
    <w:p w14:paraId="520514BE" w14:textId="4B41EC14" w:rsidR="0055661C" w:rsidRPr="0035510E" w:rsidRDefault="0055661C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35510E">
        <w:rPr>
          <w:iCs/>
          <w:sz w:val="28"/>
          <w:szCs w:val="28"/>
          <w:lang w:val="ru-RU"/>
        </w:rPr>
        <w:t xml:space="preserve"> через деятельность Законодательного комитета, действующего на  основании Конституции Гимназической республики</w:t>
      </w:r>
    </w:p>
    <w:p w14:paraId="50805B2E" w14:textId="77777777" w:rsidR="003A32F3" w:rsidRPr="0035510E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35510E">
        <w:rPr>
          <w:b/>
          <w:i/>
          <w:sz w:val="28"/>
          <w:szCs w:val="28"/>
          <w:lang w:val="ru-RU"/>
        </w:rPr>
        <w:t>На уровне классов</w:t>
      </w:r>
      <w:r w:rsidRPr="0035510E">
        <w:rPr>
          <w:bCs/>
          <w:i/>
          <w:sz w:val="28"/>
          <w:szCs w:val="28"/>
          <w:lang w:val="ru-RU"/>
        </w:rPr>
        <w:t>:</w:t>
      </w:r>
    </w:p>
    <w:p w14:paraId="6736D6C4" w14:textId="615022B1" w:rsidR="003A32F3" w:rsidRPr="0035510E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35510E">
        <w:rPr>
          <w:iCs/>
          <w:sz w:val="28"/>
          <w:szCs w:val="28"/>
          <w:lang w:val="ru-RU"/>
        </w:rPr>
        <w:t xml:space="preserve">через </w:t>
      </w:r>
      <w:r w:rsidRPr="0035510E">
        <w:rPr>
          <w:sz w:val="28"/>
          <w:szCs w:val="28"/>
          <w:lang w:val="ru-RU"/>
        </w:rPr>
        <w:t xml:space="preserve">деятельность выборных по инициативе и предложениям обучающихся класса </w:t>
      </w:r>
      <w:r w:rsidR="0055661C" w:rsidRPr="0035510E">
        <w:rPr>
          <w:sz w:val="28"/>
          <w:szCs w:val="28"/>
          <w:lang w:val="ru-RU"/>
        </w:rPr>
        <w:t xml:space="preserve">командиров  </w:t>
      </w:r>
      <w:r w:rsidRPr="0035510E">
        <w:rPr>
          <w:sz w:val="28"/>
          <w:szCs w:val="28"/>
          <w:lang w:val="ru-RU"/>
        </w:rPr>
        <w:t xml:space="preserve">представляющих интересы класса в общешкольных делах и призванных координировать его работу </w:t>
      </w:r>
      <w:r w:rsidR="003A32F3" w:rsidRPr="0035510E">
        <w:rPr>
          <w:sz w:val="28"/>
          <w:szCs w:val="28"/>
          <w:lang w:val="ru-RU"/>
        </w:rPr>
        <w:br/>
      </w:r>
      <w:r w:rsidRPr="0035510E">
        <w:rPr>
          <w:sz w:val="28"/>
          <w:szCs w:val="28"/>
          <w:lang w:val="ru-RU"/>
        </w:rPr>
        <w:t>с работой общешкольных органов самоуправления и классных руководителей;</w:t>
      </w:r>
    </w:p>
    <w:p w14:paraId="3DD9FBFD" w14:textId="01558BC5" w:rsidR="003A32F3" w:rsidRPr="0035510E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35510E">
        <w:rPr>
          <w:iCs/>
          <w:sz w:val="28"/>
          <w:szCs w:val="28"/>
          <w:lang w:val="ru-RU"/>
        </w:rPr>
        <w:t>через деятельность выборных органов самоуправления</w:t>
      </w:r>
      <w:r w:rsidR="0055661C" w:rsidRPr="0035510E">
        <w:rPr>
          <w:sz w:val="28"/>
          <w:szCs w:val="28"/>
          <w:lang w:val="ru-RU"/>
        </w:rPr>
        <w:t xml:space="preserve"> (Советов классов)</w:t>
      </w:r>
      <w:r w:rsidRPr="0035510E">
        <w:rPr>
          <w:iCs/>
          <w:sz w:val="28"/>
          <w:szCs w:val="28"/>
          <w:lang w:val="ru-RU"/>
        </w:rPr>
        <w:t xml:space="preserve">, отвечающих за различные направления работы класса </w:t>
      </w:r>
      <w:r w:rsidR="0055661C" w:rsidRPr="0035510E">
        <w:rPr>
          <w:iCs/>
          <w:sz w:val="28"/>
          <w:szCs w:val="28"/>
          <w:lang w:val="ru-RU"/>
        </w:rPr>
        <w:t xml:space="preserve"> в соответствии </w:t>
      </w:r>
      <w:proofErr w:type="gramStart"/>
      <w:r w:rsidR="0055661C" w:rsidRPr="0035510E">
        <w:rPr>
          <w:iCs/>
          <w:sz w:val="28"/>
          <w:szCs w:val="28"/>
          <w:lang w:val="ru-RU"/>
        </w:rPr>
        <w:t>с</w:t>
      </w:r>
      <w:proofErr w:type="gramEnd"/>
      <w:r w:rsidR="0055661C" w:rsidRPr="0035510E">
        <w:rPr>
          <w:iCs/>
          <w:sz w:val="28"/>
          <w:szCs w:val="28"/>
          <w:lang w:val="ru-RU"/>
        </w:rPr>
        <w:t xml:space="preserve"> структурой </w:t>
      </w:r>
      <w:r w:rsidR="0055661C" w:rsidRPr="0035510E">
        <w:rPr>
          <w:iCs/>
          <w:sz w:val="28"/>
          <w:szCs w:val="28"/>
          <w:lang w:val="ru-RU"/>
        </w:rPr>
        <w:lastRenderedPageBreak/>
        <w:t>ученического «Совета +»</w:t>
      </w:r>
    </w:p>
    <w:p w14:paraId="6EA4EA21" w14:textId="77777777" w:rsidR="000D19C7" w:rsidRPr="0035510E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35510E">
        <w:rPr>
          <w:iCs/>
          <w:sz w:val="28"/>
          <w:szCs w:val="28"/>
          <w:lang w:val="ru-RU"/>
        </w:rPr>
        <w:t xml:space="preserve">через </w:t>
      </w:r>
      <w:r w:rsidRPr="0035510E">
        <w:rPr>
          <w:rFonts w:eastAsia="Calibri"/>
          <w:sz w:val="28"/>
          <w:szCs w:val="28"/>
          <w:lang w:val="ru-RU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14:paraId="47B6F04B" w14:textId="77777777" w:rsidR="003A32F3" w:rsidRPr="0035510E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35510E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  <w:r w:rsidRPr="0035510E">
        <w:rPr>
          <w:rStyle w:val="CharAttribute501"/>
          <w:rFonts w:eastAsia="№Е"/>
          <w:b/>
          <w:bCs/>
          <w:i w:val="0"/>
          <w:iCs/>
          <w:szCs w:val="28"/>
          <w:lang w:val="ru-RU"/>
        </w:rPr>
        <w:t xml:space="preserve"> </w:t>
      </w:r>
    </w:p>
    <w:p w14:paraId="502D5446" w14:textId="25905C16" w:rsidR="003A32F3" w:rsidRPr="0035510E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35510E">
        <w:rPr>
          <w:iCs/>
          <w:sz w:val="28"/>
          <w:szCs w:val="28"/>
          <w:lang w:val="ru-RU"/>
        </w:rPr>
        <w:t xml:space="preserve">через </w:t>
      </w:r>
      <w:r w:rsidRPr="0035510E">
        <w:rPr>
          <w:sz w:val="28"/>
          <w:szCs w:val="28"/>
          <w:lang w:val="ru-RU"/>
        </w:rPr>
        <w:t xml:space="preserve">вовлечение обучающихся в планирование, организацию, проведение </w:t>
      </w:r>
      <w:r w:rsidR="003A32F3" w:rsidRPr="0035510E">
        <w:rPr>
          <w:sz w:val="28"/>
          <w:szCs w:val="28"/>
          <w:lang w:val="ru-RU"/>
        </w:rPr>
        <w:br/>
      </w:r>
      <w:r w:rsidRPr="0035510E">
        <w:rPr>
          <w:sz w:val="28"/>
          <w:szCs w:val="28"/>
          <w:lang w:val="ru-RU"/>
        </w:rPr>
        <w:t xml:space="preserve">и анализ </w:t>
      </w:r>
      <w:proofErr w:type="spellStart"/>
      <w:r w:rsidR="0055661C" w:rsidRPr="0035510E">
        <w:rPr>
          <w:sz w:val="28"/>
          <w:szCs w:val="28"/>
          <w:lang w:val="ru-RU"/>
        </w:rPr>
        <w:t>общегимназических</w:t>
      </w:r>
      <w:proofErr w:type="spellEnd"/>
      <w:r w:rsidR="0055661C" w:rsidRPr="0035510E">
        <w:rPr>
          <w:sz w:val="28"/>
          <w:szCs w:val="28"/>
          <w:lang w:val="ru-RU"/>
        </w:rPr>
        <w:t xml:space="preserve"> </w:t>
      </w:r>
      <w:r w:rsidRPr="0035510E">
        <w:rPr>
          <w:sz w:val="28"/>
          <w:szCs w:val="28"/>
          <w:lang w:val="ru-RU"/>
        </w:rPr>
        <w:t xml:space="preserve"> и </w:t>
      </w:r>
      <w:proofErr w:type="spellStart"/>
      <w:r w:rsidRPr="0035510E">
        <w:rPr>
          <w:sz w:val="28"/>
          <w:szCs w:val="28"/>
          <w:lang w:val="ru-RU"/>
        </w:rPr>
        <w:t>внутриклассных</w:t>
      </w:r>
      <w:proofErr w:type="spellEnd"/>
      <w:r w:rsidRPr="0035510E">
        <w:rPr>
          <w:sz w:val="28"/>
          <w:szCs w:val="28"/>
          <w:lang w:val="ru-RU"/>
        </w:rPr>
        <w:t xml:space="preserve"> дел;</w:t>
      </w:r>
    </w:p>
    <w:p w14:paraId="7606D1E6" w14:textId="094B8721" w:rsidR="009C4A20" w:rsidRPr="0035510E" w:rsidRDefault="00AF012F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35510E">
        <w:rPr>
          <w:iCs/>
          <w:sz w:val="28"/>
          <w:szCs w:val="28"/>
          <w:lang w:val="ru-RU"/>
        </w:rPr>
        <w:t>через реализацию обучающимися</w:t>
      </w:r>
      <w:r w:rsidR="000D19C7" w:rsidRPr="0035510E">
        <w:rPr>
          <w:iCs/>
          <w:sz w:val="28"/>
          <w:szCs w:val="28"/>
          <w:lang w:val="ru-RU"/>
        </w:rPr>
        <w:t xml:space="preserve">, взявшими на себя соответствующую роль, функций по контролю за порядком и чистотой в классе, уходом за классной комнатой, комнатными растениями и </w:t>
      </w:r>
      <w:proofErr w:type="spellStart"/>
      <w:r w:rsidR="000D19C7" w:rsidRPr="0035510E">
        <w:rPr>
          <w:iCs/>
          <w:sz w:val="28"/>
          <w:szCs w:val="28"/>
          <w:lang w:val="ru-RU"/>
        </w:rPr>
        <w:t>т.п</w:t>
      </w:r>
      <w:proofErr w:type="spellEnd"/>
      <w:proofErr w:type="gramStart"/>
      <w:r w:rsidR="0055661C" w:rsidRPr="0035510E">
        <w:rPr>
          <w:iCs/>
          <w:sz w:val="28"/>
          <w:szCs w:val="28"/>
          <w:lang w:val="ru-RU"/>
        </w:rPr>
        <w:t xml:space="preserve"> </w:t>
      </w:r>
      <w:r w:rsidR="000D19C7" w:rsidRPr="0035510E">
        <w:rPr>
          <w:iCs/>
          <w:sz w:val="28"/>
          <w:szCs w:val="28"/>
          <w:lang w:val="ru-RU"/>
        </w:rPr>
        <w:t>.</w:t>
      </w:r>
      <w:proofErr w:type="gramEnd"/>
      <w:r w:rsidR="0055661C" w:rsidRPr="0035510E">
        <w:rPr>
          <w:iCs/>
          <w:sz w:val="28"/>
          <w:szCs w:val="28"/>
          <w:lang w:val="ru-RU"/>
        </w:rPr>
        <w:t>(в соответствии с  обязанностями   членов соответствующих министерств)</w:t>
      </w:r>
    </w:p>
    <w:p w14:paraId="09449587" w14:textId="0AC5341E" w:rsidR="00F0710D" w:rsidRPr="006E1C1A" w:rsidRDefault="00F0710D" w:rsidP="00F0710D">
      <w:pPr>
        <w:tabs>
          <w:tab w:val="left" w:pos="851"/>
        </w:tabs>
        <w:wordWrap/>
        <w:spacing w:line="336" w:lineRule="auto"/>
        <w:jc w:val="left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</w:t>
      </w:r>
      <w:r>
        <w:rPr>
          <w:b/>
          <w:iCs/>
          <w:color w:val="000000"/>
          <w:w w:val="0"/>
          <w:sz w:val="28"/>
          <w:szCs w:val="28"/>
          <w:lang w:val="ru-RU"/>
        </w:rPr>
        <w:t>7</w:t>
      </w:r>
      <w:r w:rsidRPr="006E1C1A">
        <w:rPr>
          <w:b/>
          <w:iCs/>
          <w:color w:val="000000"/>
          <w:w w:val="0"/>
          <w:sz w:val="28"/>
          <w:szCs w:val="28"/>
          <w:lang w:val="ru-RU"/>
        </w:rPr>
        <w:t>. Модуль «Профориентация»</w:t>
      </w:r>
    </w:p>
    <w:p w14:paraId="2729160A" w14:textId="77777777" w:rsidR="00F0710D" w:rsidRPr="006E1C1A" w:rsidRDefault="00F0710D" w:rsidP="00F0710D">
      <w:pPr>
        <w:wordWrap/>
        <w:spacing w:line="336" w:lineRule="auto"/>
        <w:ind w:firstLine="709"/>
        <w:rPr>
          <w:rStyle w:val="CharAttribute502"/>
          <w:rFonts w:eastAsia="№Е"/>
          <w:i w:val="0"/>
          <w:szCs w:val="28"/>
          <w:lang w:val="ru-RU"/>
        </w:rPr>
      </w:pPr>
      <w:r w:rsidRPr="0035510E">
        <w:rPr>
          <w:sz w:val="28"/>
          <w:szCs w:val="28"/>
          <w:lang w:val="ru-RU"/>
        </w:rPr>
        <w:t xml:space="preserve">Совместная деятельность педагогических работников и обучающихся </w:t>
      </w:r>
      <w:r w:rsidRPr="0035510E">
        <w:rPr>
          <w:sz w:val="28"/>
          <w:szCs w:val="28"/>
          <w:lang w:val="ru-RU"/>
        </w:rPr>
        <w:br/>
        <w:t xml:space="preserve">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педагогического работника и обучающегося – подготовить обучающегося к осознанному выбору своей будущей профессиональной деятельности. Создавая </w:t>
      </w:r>
      <w:proofErr w:type="spellStart"/>
      <w:r w:rsidRPr="0035510E">
        <w:rPr>
          <w:sz w:val="28"/>
          <w:szCs w:val="28"/>
          <w:lang w:val="ru-RU"/>
        </w:rPr>
        <w:t>профориентационно</w:t>
      </w:r>
      <w:proofErr w:type="spellEnd"/>
      <w:r w:rsidRPr="0035510E">
        <w:rPr>
          <w:sz w:val="28"/>
          <w:szCs w:val="28"/>
          <w:lang w:val="ru-RU"/>
        </w:rPr>
        <w:t xml:space="preserve"> значимые проблемные ситуации, формирующие готовность обучающегося к выбору, педагогический работник актуализирует его профессиональное самоопределение, позитивный взгляд на труд </w:t>
      </w:r>
      <w:r w:rsidRPr="0035510E">
        <w:rPr>
          <w:sz w:val="28"/>
          <w:szCs w:val="28"/>
          <w:lang w:val="ru-RU"/>
        </w:rPr>
        <w:br/>
        <w:t xml:space="preserve">в постиндустриальном мире, охватывающий не только профессиональную, </w:t>
      </w:r>
      <w:r w:rsidRPr="0035510E">
        <w:rPr>
          <w:sz w:val="28"/>
          <w:szCs w:val="28"/>
          <w:lang w:val="ru-RU"/>
        </w:rPr>
        <w:br/>
        <w:t xml:space="preserve">но и </w:t>
      </w:r>
      <w:proofErr w:type="spellStart"/>
      <w:r w:rsidRPr="0035510E">
        <w:rPr>
          <w:sz w:val="28"/>
          <w:szCs w:val="28"/>
          <w:lang w:val="ru-RU"/>
        </w:rPr>
        <w:t>внепрофессиональную</w:t>
      </w:r>
      <w:proofErr w:type="spellEnd"/>
      <w:r w:rsidRPr="0035510E">
        <w:rPr>
          <w:sz w:val="28"/>
          <w:szCs w:val="28"/>
          <w:lang w:val="ru-RU"/>
        </w:rPr>
        <w:t xml:space="preserve"> составляющие такой деятельности. </w:t>
      </w:r>
      <w:proofErr w:type="gramStart"/>
      <w:r w:rsidRPr="006E1C1A">
        <w:rPr>
          <w:rStyle w:val="CharAttribute511"/>
          <w:rFonts w:eastAsia="№Е"/>
          <w:szCs w:val="28"/>
          <w:lang w:val="ru-RU"/>
        </w:rPr>
        <w:t xml:space="preserve">Эта работа осуществляется </w:t>
      </w:r>
      <w:r w:rsidRPr="006E1C1A">
        <w:rPr>
          <w:rStyle w:val="CharAttribute512"/>
          <w:rFonts w:eastAsia="№Е"/>
          <w:szCs w:val="28"/>
          <w:lang w:val="ru-RU"/>
        </w:rPr>
        <w:t>через</w:t>
      </w:r>
      <w:r w:rsidRPr="006E1C1A">
        <w:rPr>
          <w:i/>
          <w:sz w:val="28"/>
          <w:szCs w:val="28"/>
          <w:lang w:val="ru-RU"/>
        </w:rPr>
        <w:t>)</w:t>
      </w:r>
      <w:r w:rsidRPr="006E1C1A">
        <w:rPr>
          <w:sz w:val="28"/>
          <w:szCs w:val="28"/>
          <w:lang w:val="ru-RU"/>
        </w:rPr>
        <w:t>:</w:t>
      </w:r>
      <w:r w:rsidRPr="006E1C1A">
        <w:rPr>
          <w:rStyle w:val="CharAttribute502"/>
          <w:rFonts w:eastAsia="№Е"/>
          <w:i w:val="0"/>
          <w:szCs w:val="28"/>
          <w:lang w:val="ru-RU"/>
        </w:rPr>
        <w:t xml:space="preserve"> </w:t>
      </w:r>
      <w:proofErr w:type="gramEnd"/>
    </w:p>
    <w:p w14:paraId="6E3F47BC" w14:textId="77777777" w:rsidR="00F0710D" w:rsidRPr="0035510E" w:rsidRDefault="00F0710D" w:rsidP="00F0710D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35510E">
        <w:rPr>
          <w:rFonts w:eastAsia="Calibri"/>
          <w:sz w:val="28"/>
          <w:szCs w:val="28"/>
          <w:lang w:val="ru-RU"/>
        </w:rPr>
        <w:t xml:space="preserve">циклы </w:t>
      </w:r>
      <w:proofErr w:type="spellStart"/>
      <w:r w:rsidRPr="0035510E">
        <w:rPr>
          <w:rFonts w:eastAsia="Calibri"/>
          <w:sz w:val="28"/>
          <w:szCs w:val="28"/>
          <w:lang w:val="ru-RU"/>
        </w:rPr>
        <w:t>профориентационных</w:t>
      </w:r>
      <w:proofErr w:type="spellEnd"/>
      <w:r w:rsidRPr="0035510E">
        <w:rPr>
          <w:rFonts w:eastAsia="Calibri"/>
          <w:sz w:val="28"/>
          <w:szCs w:val="28"/>
          <w:lang w:val="ru-RU"/>
        </w:rPr>
        <w:t xml:space="preserve"> часов общения, направленных на подготовку обучающегося к осознанному планированию и реализации своего профессионального будущего;</w:t>
      </w:r>
    </w:p>
    <w:p w14:paraId="0CAFE9CA" w14:textId="77777777" w:rsidR="00F0710D" w:rsidRPr="0035510E" w:rsidRDefault="00F0710D" w:rsidP="00F0710D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proofErr w:type="spellStart"/>
      <w:r w:rsidRPr="0035510E">
        <w:rPr>
          <w:rFonts w:eastAsia="Calibri"/>
          <w:sz w:val="28"/>
          <w:szCs w:val="28"/>
          <w:lang w:val="ru-RU"/>
        </w:rPr>
        <w:t>профориентационные</w:t>
      </w:r>
      <w:proofErr w:type="spellEnd"/>
      <w:r w:rsidRPr="0035510E">
        <w:rPr>
          <w:rFonts w:eastAsia="Calibri"/>
          <w:sz w:val="28"/>
          <w:szCs w:val="28"/>
          <w:lang w:val="ru-RU"/>
        </w:rPr>
        <w:t xml:space="preserve"> игры: симуляции, деловые игры, </w:t>
      </w:r>
      <w:proofErr w:type="spellStart"/>
      <w:r w:rsidRPr="0035510E">
        <w:rPr>
          <w:rFonts w:eastAsia="Calibri"/>
          <w:sz w:val="28"/>
          <w:szCs w:val="28"/>
          <w:lang w:val="ru-RU"/>
        </w:rPr>
        <w:t>квесты</w:t>
      </w:r>
      <w:proofErr w:type="spellEnd"/>
      <w:r w:rsidRPr="0035510E">
        <w:rPr>
          <w:rFonts w:eastAsia="Calibri"/>
          <w:sz w:val="28"/>
          <w:szCs w:val="28"/>
          <w:lang w:val="ru-RU"/>
        </w:rPr>
        <w:t>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обучающимся профессиональной деятельности;</w:t>
      </w:r>
    </w:p>
    <w:p w14:paraId="53A8B2D6" w14:textId="77777777" w:rsidR="00F0710D" w:rsidRPr="0035510E" w:rsidRDefault="00F0710D" w:rsidP="00F0710D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35510E">
        <w:rPr>
          <w:rFonts w:eastAsia="Calibri"/>
          <w:sz w:val="28"/>
          <w:szCs w:val="28"/>
          <w:lang w:val="ru-RU"/>
        </w:rPr>
        <w:lastRenderedPageBreak/>
        <w:t>экскурсии на предприятия города, дающие обучающимся начальные представления о существующих профессиях и условиях работы людей, представляющих эти профессии;</w:t>
      </w:r>
    </w:p>
    <w:p w14:paraId="09E1AE63" w14:textId="77777777" w:rsidR="00F0710D" w:rsidRPr="0035510E" w:rsidRDefault="00F0710D" w:rsidP="00F0710D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35510E">
        <w:rPr>
          <w:rFonts w:eastAsia="Calibri"/>
          <w:sz w:val="28"/>
          <w:szCs w:val="28"/>
          <w:lang w:val="ru-RU"/>
        </w:rPr>
        <w:t xml:space="preserve">посещение </w:t>
      </w:r>
      <w:proofErr w:type="spellStart"/>
      <w:r w:rsidRPr="0035510E">
        <w:rPr>
          <w:rFonts w:eastAsia="Calibri"/>
          <w:sz w:val="28"/>
          <w:szCs w:val="28"/>
          <w:lang w:val="ru-RU"/>
        </w:rPr>
        <w:t>профориентационных</w:t>
      </w:r>
      <w:proofErr w:type="spellEnd"/>
      <w:r w:rsidRPr="0035510E">
        <w:rPr>
          <w:rFonts w:eastAsia="Calibri"/>
          <w:sz w:val="28"/>
          <w:szCs w:val="28"/>
          <w:lang w:val="ru-RU"/>
        </w:rPr>
        <w:t xml:space="preserve"> выставок, ярмарок профессий, тематических </w:t>
      </w:r>
      <w:proofErr w:type="spellStart"/>
      <w:r w:rsidRPr="0035510E">
        <w:rPr>
          <w:rFonts w:eastAsia="Calibri"/>
          <w:sz w:val="28"/>
          <w:szCs w:val="28"/>
          <w:lang w:val="ru-RU"/>
        </w:rPr>
        <w:t>профориентационных</w:t>
      </w:r>
      <w:proofErr w:type="spellEnd"/>
      <w:r w:rsidRPr="0035510E">
        <w:rPr>
          <w:rFonts w:eastAsia="Calibri"/>
          <w:sz w:val="28"/>
          <w:szCs w:val="28"/>
          <w:lang w:val="ru-RU"/>
        </w:rPr>
        <w:t xml:space="preserve"> парков, </w:t>
      </w:r>
      <w:proofErr w:type="spellStart"/>
      <w:r w:rsidRPr="0035510E">
        <w:rPr>
          <w:rFonts w:eastAsia="Calibri"/>
          <w:sz w:val="28"/>
          <w:szCs w:val="28"/>
          <w:lang w:val="ru-RU"/>
        </w:rPr>
        <w:t>профориентационных</w:t>
      </w:r>
      <w:proofErr w:type="spellEnd"/>
      <w:r w:rsidRPr="0035510E">
        <w:rPr>
          <w:rFonts w:eastAsia="Calibri"/>
          <w:sz w:val="28"/>
          <w:szCs w:val="28"/>
          <w:lang w:val="ru-RU"/>
        </w:rPr>
        <w:t xml:space="preserve"> лагерей, дней открытых дверей в профессиональные образовательные организации и организации высшего образования;</w:t>
      </w:r>
    </w:p>
    <w:p w14:paraId="31EBBBFF" w14:textId="77777777" w:rsidR="00F0710D" w:rsidRPr="0035510E" w:rsidRDefault="00F0710D" w:rsidP="00F0710D">
      <w:pPr>
        <w:wordWrap/>
        <w:spacing w:line="336" w:lineRule="auto"/>
        <w:ind w:firstLine="709"/>
        <w:rPr>
          <w:rFonts w:eastAsia="Calibri"/>
          <w:sz w:val="28"/>
          <w:szCs w:val="28"/>
          <w:lang w:val="ru-RU"/>
        </w:rPr>
      </w:pPr>
      <w:r w:rsidRPr="0035510E">
        <w:rPr>
          <w:rFonts w:eastAsia="Calibri"/>
          <w:sz w:val="28"/>
          <w:szCs w:val="28"/>
          <w:lang w:val="ru-RU"/>
        </w:rPr>
        <w:t>Инженерные каникулы и Активные каникулы,  где обучающиеся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</w:t>
      </w:r>
    </w:p>
    <w:p w14:paraId="3B97E9AC" w14:textId="77777777" w:rsidR="00F0710D" w:rsidRPr="0035510E" w:rsidRDefault="00F0710D" w:rsidP="00F0710D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35510E">
        <w:rPr>
          <w:rFonts w:eastAsia="Calibri"/>
          <w:sz w:val="28"/>
          <w:szCs w:val="28"/>
          <w:lang w:val="ru-RU"/>
        </w:rPr>
        <w:t>проект «Лаборатория профессионального выбора; и «Профессиональные пробы»</w:t>
      </w:r>
    </w:p>
    <w:p w14:paraId="4DEC42A0" w14:textId="77777777" w:rsidR="00F0710D" w:rsidRPr="0035510E" w:rsidRDefault="00F0710D" w:rsidP="00F0710D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35510E">
        <w:rPr>
          <w:rFonts w:eastAsia="Calibri"/>
          <w:sz w:val="28"/>
          <w:szCs w:val="28"/>
          <w:lang w:val="ru-RU"/>
        </w:rPr>
        <w:t xml:space="preserve">совместное с педагогическими работниками изучение интернет ресурсов, посвященных выбору профессий, прохождение </w:t>
      </w:r>
      <w:proofErr w:type="spellStart"/>
      <w:r w:rsidRPr="0035510E">
        <w:rPr>
          <w:rFonts w:eastAsia="Calibri"/>
          <w:sz w:val="28"/>
          <w:szCs w:val="28"/>
          <w:lang w:val="ru-RU"/>
        </w:rPr>
        <w:t>профориентационного</w:t>
      </w:r>
      <w:proofErr w:type="spellEnd"/>
      <w:r w:rsidRPr="0035510E">
        <w:rPr>
          <w:rFonts w:eastAsia="Calibri"/>
          <w:sz w:val="28"/>
          <w:szCs w:val="28"/>
          <w:lang w:val="ru-RU"/>
        </w:rPr>
        <w:t xml:space="preserve"> онлайн-тестирования, прохождение онлайн курсов по интересующим профессиям </w:t>
      </w:r>
      <w:r w:rsidRPr="0035510E">
        <w:rPr>
          <w:rFonts w:eastAsia="Calibri"/>
          <w:sz w:val="28"/>
          <w:szCs w:val="28"/>
          <w:lang w:val="ru-RU"/>
        </w:rPr>
        <w:br/>
        <w:t>и направлениям образования;</w:t>
      </w:r>
    </w:p>
    <w:p w14:paraId="7BC4D77A" w14:textId="77777777" w:rsidR="00F0710D" w:rsidRPr="0035510E" w:rsidRDefault="00F0710D" w:rsidP="00F0710D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35510E">
        <w:rPr>
          <w:sz w:val="28"/>
          <w:szCs w:val="28"/>
          <w:lang w:val="ru-RU"/>
        </w:rPr>
        <w:t xml:space="preserve">участие в работе всероссийских </w:t>
      </w:r>
      <w:proofErr w:type="spellStart"/>
      <w:r w:rsidRPr="0035510E">
        <w:rPr>
          <w:sz w:val="28"/>
          <w:szCs w:val="28"/>
          <w:lang w:val="ru-RU"/>
        </w:rPr>
        <w:t>профориентационных</w:t>
      </w:r>
      <w:proofErr w:type="spellEnd"/>
      <w:r w:rsidRPr="0035510E">
        <w:rPr>
          <w:sz w:val="28"/>
          <w:szCs w:val="28"/>
          <w:lang w:val="ru-RU"/>
        </w:rPr>
        <w:t xml:space="preserve"> проектов, созданных </w:t>
      </w:r>
      <w:r w:rsidRPr="0035510E">
        <w:rPr>
          <w:sz w:val="28"/>
          <w:szCs w:val="28"/>
          <w:lang w:val="ru-RU"/>
        </w:rPr>
        <w:br/>
        <w:t xml:space="preserve">в сети интернет: просмотр лекций, решение учебно-тренировочных задач, участие </w:t>
      </w:r>
      <w:r w:rsidRPr="0035510E">
        <w:rPr>
          <w:sz w:val="28"/>
          <w:szCs w:val="28"/>
          <w:lang w:val="ru-RU"/>
        </w:rPr>
        <w:br/>
        <w:t>в мастер-классах, посещение открытых уроков;</w:t>
      </w:r>
    </w:p>
    <w:p w14:paraId="498B5DFA" w14:textId="77777777" w:rsidR="00F0710D" w:rsidRPr="0035510E" w:rsidRDefault="00F0710D" w:rsidP="00F0710D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35510E">
        <w:rPr>
          <w:sz w:val="28"/>
          <w:szCs w:val="28"/>
          <w:lang w:val="ru-RU"/>
        </w:rPr>
        <w:t xml:space="preserve">индивидуальные консультации психолога для обучающихся и их родителей (законных представителей) по вопросам склонностей, способностей, дарований </w:t>
      </w:r>
      <w:r w:rsidRPr="0035510E">
        <w:rPr>
          <w:sz w:val="28"/>
          <w:szCs w:val="28"/>
          <w:lang w:val="ru-RU"/>
        </w:rPr>
        <w:br/>
        <w:t>и иных индивидуальных особенностей обучающихся, которые могут иметь значение в процессе выбора ими профессии;</w:t>
      </w:r>
    </w:p>
    <w:p w14:paraId="02A12700" w14:textId="77777777" w:rsidR="00F0710D" w:rsidRPr="0035510E" w:rsidRDefault="00F0710D" w:rsidP="00F0710D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35510E">
        <w:rPr>
          <w:sz w:val="28"/>
          <w:szCs w:val="28"/>
          <w:lang w:val="ru-RU"/>
        </w:rPr>
        <w:t xml:space="preserve">освоение </w:t>
      </w:r>
      <w:proofErr w:type="gramStart"/>
      <w:r w:rsidRPr="0035510E">
        <w:rPr>
          <w:sz w:val="28"/>
          <w:szCs w:val="28"/>
          <w:lang w:val="ru-RU"/>
        </w:rPr>
        <w:t>обучающимися</w:t>
      </w:r>
      <w:proofErr w:type="gramEnd"/>
      <w:r w:rsidRPr="0035510E">
        <w:rPr>
          <w:sz w:val="28"/>
          <w:szCs w:val="28"/>
          <w:lang w:val="ru-RU"/>
        </w:rPr>
        <w:t xml:space="preserve"> основ профессии в рамках различных курсов </w:t>
      </w:r>
      <w:r w:rsidRPr="0035510E">
        <w:rPr>
          <w:sz w:val="28"/>
          <w:szCs w:val="28"/>
          <w:lang w:val="ru-RU"/>
        </w:rPr>
        <w:br/>
        <w:t xml:space="preserve">по выбору, включенных в основную образовательную программу Гимназии, или </w:t>
      </w:r>
      <w:r w:rsidRPr="0035510E">
        <w:rPr>
          <w:sz w:val="28"/>
          <w:szCs w:val="28"/>
          <w:lang w:val="ru-RU"/>
        </w:rPr>
        <w:br/>
        <w:t xml:space="preserve">в рамках курсов дополнительного образования; </w:t>
      </w:r>
    </w:p>
    <w:p w14:paraId="7B61E30B" w14:textId="77777777" w:rsidR="00F0710D" w:rsidRPr="0035510E" w:rsidRDefault="00F0710D" w:rsidP="00F0710D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35510E">
        <w:rPr>
          <w:sz w:val="28"/>
          <w:szCs w:val="28"/>
          <w:lang w:val="ru-RU"/>
        </w:rPr>
        <w:t xml:space="preserve"> встречи со студентами различных учебных заведений;</w:t>
      </w:r>
    </w:p>
    <w:p w14:paraId="7550181A" w14:textId="77777777" w:rsidR="00F0710D" w:rsidRPr="0035510E" w:rsidRDefault="00F0710D" w:rsidP="00F0710D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35510E">
        <w:rPr>
          <w:sz w:val="28"/>
          <w:szCs w:val="28"/>
          <w:lang w:val="ru-RU"/>
        </w:rPr>
        <w:t xml:space="preserve"> «Родительские уроки»</w:t>
      </w:r>
    </w:p>
    <w:p w14:paraId="1CB99F00" w14:textId="77777777" w:rsidR="00F0710D" w:rsidRPr="0035510E" w:rsidRDefault="00F0710D" w:rsidP="00F0710D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35510E">
        <w:rPr>
          <w:sz w:val="28"/>
          <w:szCs w:val="28"/>
          <w:lang w:val="ru-RU"/>
        </w:rPr>
        <w:t>Ярмарка предприятий.</w:t>
      </w:r>
    </w:p>
    <w:p w14:paraId="19C3741E" w14:textId="0D26A011" w:rsidR="00F0710D" w:rsidRPr="006E1C1A" w:rsidRDefault="00F0710D" w:rsidP="00F0710D">
      <w:pPr>
        <w:tabs>
          <w:tab w:val="left" w:pos="851"/>
        </w:tabs>
        <w:wordWrap/>
        <w:spacing w:line="336" w:lineRule="auto"/>
        <w:jc w:val="left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sz w:val="28"/>
          <w:szCs w:val="28"/>
          <w:lang w:val="ru-RU"/>
        </w:rPr>
        <w:t>Модуль 3.</w:t>
      </w:r>
      <w:r>
        <w:rPr>
          <w:b/>
          <w:iCs/>
          <w:sz w:val="28"/>
          <w:szCs w:val="28"/>
          <w:lang w:val="ru-RU"/>
        </w:rPr>
        <w:t>8</w:t>
      </w:r>
      <w:r w:rsidRPr="006E1C1A">
        <w:rPr>
          <w:b/>
          <w:iCs/>
          <w:sz w:val="28"/>
          <w:szCs w:val="28"/>
          <w:lang w:val="ru-RU"/>
        </w:rPr>
        <w:t xml:space="preserve">. </w:t>
      </w:r>
      <w:r w:rsidRPr="006E1C1A">
        <w:rPr>
          <w:b/>
          <w:iCs/>
          <w:color w:val="000000"/>
          <w:w w:val="0"/>
          <w:sz w:val="28"/>
          <w:szCs w:val="28"/>
          <w:lang w:val="ru-RU"/>
        </w:rPr>
        <w:t>«Экскурсии, экспедиции, походы»</w:t>
      </w:r>
    </w:p>
    <w:p w14:paraId="7A4A6B6D" w14:textId="77777777" w:rsidR="00F0710D" w:rsidRPr="006E1C1A" w:rsidRDefault="00F0710D" w:rsidP="00F0710D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35510E">
        <w:rPr>
          <w:rFonts w:eastAsia="Calibri"/>
          <w:sz w:val="28"/>
          <w:szCs w:val="28"/>
          <w:lang w:val="ru-RU"/>
        </w:rPr>
        <w:t xml:space="preserve">Экскурсии, экспедиции, походы помогают </w:t>
      </w:r>
      <w:proofErr w:type="gramStart"/>
      <w:r w:rsidRPr="0035510E">
        <w:rPr>
          <w:rFonts w:eastAsia="Calibri"/>
          <w:sz w:val="28"/>
          <w:szCs w:val="28"/>
          <w:lang w:val="ru-RU"/>
        </w:rPr>
        <w:t>обучающемуся</w:t>
      </w:r>
      <w:proofErr w:type="gramEnd"/>
      <w:r w:rsidRPr="0035510E">
        <w:rPr>
          <w:rFonts w:eastAsia="Calibri"/>
          <w:sz w:val="28"/>
          <w:szCs w:val="28"/>
          <w:lang w:val="ru-RU"/>
        </w:rPr>
        <w:t xml:space="preserve"> расширить свой </w:t>
      </w:r>
      <w:r w:rsidRPr="0035510E">
        <w:rPr>
          <w:rFonts w:eastAsia="Calibri"/>
          <w:sz w:val="28"/>
          <w:szCs w:val="28"/>
          <w:lang w:val="ru-RU"/>
        </w:rPr>
        <w:lastRenderedPageBreak/>
        <w:t xml:space="preserve">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</w:t>
      </w:r>
      <w:proofErr w:type="gramStart"/>
      <w:r w:rsidRPr="0035510E">
        <w:rPr>
          <w:rFonts w:eastAsia="Calibri"/>
          <w:sz w:val="28"/>
          <w:szCs w:val="28"/>
          <w:lang w:val="ru-RU"/>
        </w:rPr>
        <w:t xml:space="preserve">На экскурсиях, в экспедициях, в походах создаются благоприятные условия для воспитания у обучающихся самостоятельности и ответственности, формирования у них навыков </w:t>
      </w:r>
      <w:proofErr w:type="spellStart"/>
      <w:r w:rsidRPr="0035510E">
        <w:rPr>
          <w:rFonts w:eastAsia="Calibri"/>
          <w:sz w:val="28"/>
          <w:szCs w:val="28"/>
          <w:lang w:val="ru-RU"/>
        </w:rPr>
        <w:t>самообслуживающего</w:t>
      </w:r>
      <w:proofErr w:type="spellEnd"/>
      <w:r w:rsidRPr="0035510E">
        <w:rPr>
          <w:rFonts w:eastAsia="Calibri"/>
          <w:sz w:val="28"/>
          <w:szCs w:val="28"/>
          <w:lang w:val="ru-RU"/>
        </w:rPr>
        <w:t xml:space="preserve"> труда, преодоления </w:t>
      </w:r>
      <w:r w:rsidRPr="0035510E">
        <w:rPr>
          <w:rFonts w:eastAsia="Calibri"/>
          <w:sz w:val="28"/>
          <w:szCs w:val="28"/>
          <w:lang w:val="ru-RU"/>
        </w:rPr>
        <w:br/>
        <w:t>их инфантильных и эгоистических наклонностей, обучения рациональному использованию своего времени, сил, имущества.</w:t>
      </w:r>
      <w:proofErr w:type="gramEnd"/>
      <w:r w:rsidRPr="0035510E">
        <w:rPr>
          <w:rFonts w:eastAsia="Calibri"/>
          <w:sz w:val="28"/>
          <w:szCs w:val="28"/>
          <w:lang w:val="ru-RU"/>
        </w:rPr>
        <w:t xml:space="preserve"> </w:t>
      </w:r>
      <w:r w:rsidRPr="006E1C1A">
        <w:rPr>
          <w:rFonts w:eastAsia="Calibri"/>
          <w:sz w:val="28"/>
          <w:szCs w:val="28"/>
          <w:lang w:val="ru-RU"/>
        </w:rPr>
        <w:t>Эти воспитательные возможности реализуются в рамках следующих видов и форм деятельности</w:t>
      </w:r>
      <w:r w:rsidRPr="006E1C1A">
        <w:rPr>
          <w:i/>
          <w:sz w:val="28"/>
          <w:szCs w:val="28"/>
          <w:lang w:val="ru-RU"/>
        </w:rPr>
        <w:t>:</w:t>
      </w:r>
    </w:p>
    <w:p w14:paraId="14082E36" w14:textId="77777777" w:rsidR="00F0710D" w:rsidRPr="0035510E" w:rsidRDefault="00F0710D" w:rsidP="00F0710D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proofErr w:type="gramStart"/>
      <w:r w:rsidRPr="0035510E">
        <w:rPr>
          <w:rFonts w:eastAsia="Calibri"/>
          <w:sz w:val="28"/>
          <w:szCs w:val="28"/>
          <w:lang w:val="ru-RU"/>
        </w:rPr>
        <w:t xml:space="preserve">регулярные пешие прогулки, экскурсии или походы выходного </w:t>
      </w:r>
      <w:r w:rsidRPr="0035510E">
        <w:rPr>
          <w:rFonts w:eastAsia="Calibri"/>
          <w:sz w:val="28"/>
          <w:szCs w:val="28"/>
          <w:lang w:val="ru-RU"/>
        </w:rPr>
        <w:br/>
        <w:t xml:space="preserve">дня, организуемые в классах их классными руководителями и родителями обучающихся: в музей, в картинные </w:t>
      </w:r>
      <w:proofErr w:type="spellStart"/>
      <w:r w:rsidRPr="0035510E">
        <w:rPr>
          <w:rFonts w:eastAsia="Calibri"/>
          <w:sz w:val="28"/>
          <w:szCs w:val="28"/>
          <w:lang w:val="ru-RU"/>
        </w:rPr>
        <w:t>галери</w:t>
      </w:r>
      <w:proofErr w:type="spellEnd"/>
      <w:r w:rsidRPr="0035510E">
        <w:rPr>
          <w:rFonts w:eastAsia="Calibri"/>
          <w:sz w:val="28"/>
          <w:szCs w:val="28"/>
          <w:lang w:val="ru-RU"/>
        </w:rPr>
        <w:t xml:space="preserve">, в технопарк, на предприятие, </w:t>
      </w:r>
      <w:r w:rsidRPr="0035510E">
        <w:rPr>
          <w:rFonts w:eastAsia="Calibri"/>
          <w:sz w:val="28"/>
          <w:szCs w:val="28"/>
          <w:lang w:val="ru-RU"/>
        </w:rPr>
        <w:br/>
        <w:t>на природу (проводятся как интерактивные занятия с распределением среди обучающихся ролей и соответствующих им заданий, например: «фотографов», «разведчиков», «гидов», «корреспондентов», «оформителей»);</w:t>
      </w:r>
      <w:proofErr w:type="gramEnd"/>
    </w:p>
    <w:p w14:paraId="18E1799A" w14:textId="77777777" w:rsidR="00F0710D" w:rsidRPr="0035510E" w:rsidRDefault="00F0710D" w:rsidP="00F0710D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35510E">
        <w:rPr>
          <w:rFonts w:eastAsia="Calibri"/>
          <w:sz w:val="28"/>
          <w:szCs w:val="28"/>
          <w:lang w:val="ru-RU"/>
        </w:rPr>
        <w:t xml:space="preserve">литературные, исторические, биологические экспедиции,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российских поэтов </w:t>
      </w:r>
      <w:r w:rsidRPr="0035510E">
        <w:rPr>
          <w:rFonts w:eastAsia="Calibri"/>
          <w:sz w:val="28"/>
          <w:szCs w:val="28"/>
          <w:lang w:val="ru-RU"/>
        </w:rPr>
        <w:br/>
        <w:t xml:space="preserve">и писателей, произошедших здесь исторических событий, имеющихся здесь природных и историко-культурных ландшафтов, флоры и фауны; </w:t>
      </w:r>
    </w:p>
    <w:p w14:paraId="1D02D453" w14:textId="77777777" w:rsidR="00F0710D" w:rsidRPr="0035510E" w:rsidRDefault="00F0710D" w:rsidP="00F0710D">
      <w:pPr>
        <w:wordWrap/>
        <w:adjustRightInd w:val="0"/>
        <w:spacing w:line="336" w:lineRule="auto"/>
        <w:ind w:right="-1" w:firstLine="709"/>
        <w:rPr>
          <w:rFonts w:eastAsia="Calibri"/>
          <w:sz w:val="28"/>
          <w:szCs w:val="28"/>
          <w:lang w:val="ru-RU"/>
        </w:rPr>
      </w:pPr>
      <w:proofErr w:type="gramStart"/>
      <w:r w:rsidRPr="0035510E">
        <w:rPr>
          <w:rFonts w:eastAsia="Calibri"/>
          <w:sz w:val="28"/>
          <w:szCs w:val="28"/>
          <w:lang w:val="ru-RU"/>
        </w:rPr>
        <w:t xml:space="preserve">многодневные походы, организуемые совместно с организациями, реализующими дополнительные общеразвивающие программы и осуществляемые </w:t>
      </w:r>
      <w:r w:rsidRPr="0035510E">
        <w:rPr>
          <w:rFonts w:eastAsia="Calibri"/>
          <w:sz w:val="28"/>
          <w:szCs w:val="28"/>
          <w:lang w:val="ru-RU"/>
        </w:rPr>
        <w:br/>
        <w:t>с обязательным привлечением обучающихся к коллективному планированию (разработка маршрута, расчет времени и мест возможных ночевок и переходов), коллективной организации (подготовка необходимого снаряжения и питания), коллективному проведению (распределение среди обучающихся основных видов работ и соответствующих им ответственных должностей), коллективному анализу туристского путешествия (каждого дня - у вечернего походного костра и</w:t>
      </w:r>
      <w:proofErr w:type="gramEnd"/>
      <w:r w:rsidRPr="0035510E">
        <w:rPr>
          <w:rFonts w:eastAsia="Calibri"/>
          <w:sz w:val="28"/>
          <w:szCs w:val="28"/>
          <w:lang w:val="ru-RU"/>
        </w:rPr>
        <w:t xml:space="preserve"> всего похода - по возвращению домой);</w:t>
      </w:r>
    </w:p>
    <w:p w14:paraId="109843A8" w14:textId="77777777" w:rsidR="00F0710D" w:rsidRPr="0035510E" w:rsidRDefault="00F0710D" w:rsidP="00F0710D">
      <w:pPr>
        <w:wordWrap/>
        <w:adjustRightInd w:val="0"/>
        <w:spacing w:line="336" w:lineRule="auto"/>
        <w:ind w:right="-1" w:firstLine="709"/>
        <w:rPr>
          <w:rFonts w:eastAsia="Calibri"/>
          <w:sz w:val="28"/>
          <w:szCs w:val="28"/>
          <w:lang w:val="ru-RU"/>
        </w:rPr>
      </w:pPr>
      <w:proofErr w:type="spellStart"/>
      <w:r w:rsidRPr="0035510E">
        <w:rPr>
          <w:rFonts w:eastAsia="Calibri"/>
          <w:sz w:val="28"/>
          <w:szCs w:val="28"/>
          <w:lang w:val="ru-RU"/>
        </w:rPr>
        <w:t>турслет</w:t>
      </w:r>
      <w:proofErr w:type="spellEnd"/>
      <w:r w:rsidRPr="0035510E">
        <w:rPr>
          <w:rFonts w:eastAsia="Calibri"/>
          <w:sz w:val="28"/>
          <w:szCs w:val="28"/>
          <w:lang w:val="ru-RU"/>
        </w:rPr>
        <w:t xml:space="preserve"> с участием команд, сформированных из педагогических работников, обучающихся и их родителей и членов семей, </w:t>
      </w:r>
      <w:proofErr w:type="gramStart"/>
      <w:r w:rsidRPr="0035510E">
        <w:rPr>
          <w:rFonts w:eastAsia="Calibri"/>
          <w:sz w:val="28"/>
          <w:szCs w:val="28"/>
          <w:lang w:val="ru-RU"/>
        </w:rPr>
        <w:t>включающий</w:t>
      </w:r>
      <w:proofErr w:type="gramEnd"/>
      <w:r w:rsidRPr="0035510E">
        <w:rPr>
          <w:rFonts w:eastAsia="Calibri"/>
          <w:sz w:val="28"/>
          <w:szCs w:val="28"/>
          <w:lang w:val="ru-RU"/>
        </w:rPr>
        <w:t xml:space="preserve"> в себя спортивные, спортивно-туристические,  экологические,  интеллектуальные, творческие </w:t>
      </w:r>
      <w:r w:rsidRPr="0035510E">
        <w:rPr>
          <w:rFonts w:eastAsia="Calibri"/>
          <w:sz w:val="28"/>
          <w:szCs w:val="28"/>
          <w:lang w:val="ru-RU"/>
        </w:rPr>
        <w:lastRenderedPageBreak/>
        <w:t>соревнования;</w:t>
      </w:r>
    </w:p>
    <w:p w14:paraId="3C682CCB" w14:textId="77777777" w:rsidR="00F0710D" w:rsidRPr="0035510E" w:rsidRDefault="00F0710D" w:rsidP="00F0710D">
      <w:pPr>
        <w:wordWrap/>
        <w:adjustRightInd w:val="0"/>
        <w:spacing w:line="336" w:lineRule="auto"/>
        <w:ind w:right="-1" w:firstLine="709"/>
        <w:rPr>
          <w:rFonts w:eastAsia="Calibri"/>
          <w:sz w:val="28"/>
          <w:szCs w:val="28"/>
          <w:lang w:val="ru-RU"/>
        </w:rPr>
      </w:pPr>
      <w:r w:rsidRPr="0035510E">
        <w:rPr>
          <w:rFonts w:eastAsia="Calibri"/>
          <w:sz w:val="28"/>
          <w:szCs w:val="28"/>
          <w:lang w:val="ru-RU"/>
        </w:rPr>
        <w:t xml:space="preserve">летний выездной </w:t>
      </w:r>
      <w:proofErr w:type="spellStart"/>
      <w:r w:rsidRPr="0035510E">
        <w:rPr>
          <w:rFonts w:eastAsia="Calibri"/>
          <w:sz w:val="28"/>
          <w:szCs w:val="28"/>
          <w:lang w:val="ru-RU"/>
        </w:rPr>
        <w:t>эколгический</w:t>
      </w:r>
      <w:proofErr w:type="spellEnd"/>
      <w:r w:rsidRPr="0035510E">
        <w:rPr>
          <w:rFonts w:eastAsia="Calibri"/>
          <w:sz w:val="28"/>
          <w:szCs w:val="28"/>
          <w:lang w:val="ru-RU"/>
        </w:rPr>
        <w:t xml:space="preserve">  лагерь.</w:t>
      </w:r>
    </w:p>
    <w:p w14:paraId="038B3A65" w14:textId="77777777" w:rsidR="00F0710D" w:rsidRPr="0035510E" w:rsidRDefault="00F0710D" w:rsidP="00F0710D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35510E">
        <w:rPr>
          <w:rFonts w:eastAsia="Calibri"/>
          <w:sz w:val="28"/>
          <w:szCs w:val="28"/>
          <w:lang w:val="ru-RU"/>
        </w:rPr>
        <w:t>международные  образовательные проекты, предполагающие обмены делегациями стран-партнеров</w:t>
      </w:r>
    </w:p>
    <w:p w14:paraId="7BDA272A" w14:textId="77777777" w:rsidR="00F0710D" w:rsidRPr="0035510E" w:rsidRDefault="00F0710D" w:rsidP="00F0710D">
      <w:pPr>
        <w:wordWrap/>
        <w:spacing w:line="336" w:lineRule="auto"/>
        <w:jc w:val="left"/>
        <w:rPr>
          <w:b/>
          <w:sz w:val="28"/>
          <w:szCs w:val="28"/>
          <w:lang w:val="ru-RU"/>
        </w:rPr>
      </w:pPr>
      <w:r w:rsidRPr="0035510E">
        <w:rPr>
          <w:b/>
          <w:w w:val="0"/>
          <w:sz w:val="28"/>
          <w:szCs w:val="28"/>
          <w:lang w:val="ru-RU"/>
        </w:rPr>
        <w:t xml:space="preserve">3.9. Модуль </w:t>
      </w:r>
      <w:r w:rsidRPr="0035510E">
        <w:rPr>
          <w:b/>
          <w:sz w:val="28"/>
          <w:szCs w:val="28"/>
          <w:lang w:val="ru-RU"/>
        </w:rPr>
        <w:t>«</w:t>
      </w:r>
      <w:proofErr w:type="gramStart"/>
      <w:r w:rsidRPr="0035510E">
        <w:rPr>
          <w:b/>
          <w:sz w:val="28"/>
          <w:szCs w:val="28"/>
          <w:lang w:val="ru-RU"/>
        </w:rPr>
        <w:t>Школьные</w:t>
      </w:r>
      <w:proofErr w:type="gramEnd"/>
      <w:r w:rsidRPr="0035510E">
        <w:rPr>
          <w:b/>
          <w:sz w:val="28"/>
          <w:szCs w:val="28"/>
          <w:lang w:val="ru-RU"/>
        </w:rPr>
        <w:t xml:space="preserve"> медиа»</w:t>
      </w:r>
    </w:p>
    <w:p w14:paraId="7B1D830B" w14:textId="77777777" w:rsidR="00F0710D" w:rsidRPr="0035510E" w:rsidRDefault="00F0710D" w:rsidP="00F0710D">
      <w:pPr>
        <w:wordWrap/>
        <w:spacing w:line="336" w:lineRule="auto"/>
        <w:ind w:firstLine="709"/>
        <w:rPr>
          <w:rFonts w:eastAsia="Calibri"/>
          <w:sz w:val="28"/>
          <w:szCs w:val="28"/>
          <w:lang w:val="ru-RU"/>
        </w:rPr>
      </w:pPr>
      <w:r w:rsidRPr="0035510E">
        <w:rPr>
          <w:sz w:val="28"/>
          <w:szCs w:val="28"/>
          <w:shd w:val="clear" w:color="auto" w:fill="FFFFFF"/>
          <w:lang w:val="ru-RU"/>
        </w:rPr>
        <w:t xml:space="preserve">Цель школьных медиа (совместно создаваемых обучающимися </w:t>
      </w:r>
      <w:r w:rsidRPr="0035510E">
        <w:rPr>
          <w:sz w:val="28"/>
          <w:szCs w:val="28"/>
          <w:shd w:val="clear" w:color="auto" w:fill="FFFFFF"/>
          <w:lang w:val="ru-RU"/>
        </w:rPr>
        <w:br/>
        <w:t xml:space="preserve">и педагогическими работниками средств распространения текстовой, аудио и </w:t>
      </w:r>
      <w:proofErr w:type="gramStart"/>
      <w:r w:rsidRPr="0035510E">
        <w:rPr>
          <w:sz w:val="28"/>
          <w:szCs w:val="28"/>
          <w:shd w:val="clear" w:color="auto" w:fill="FFFFFF"/>
          <w:lang w:val="ru-RU"/>
        </w:rPr>
        <w:t>видео информации</w:t>
      </w:r>
      <w:proofErr w:type="gramEnd"/>
      <w:r w:rsidRPr="0035510E">
        <w:rPr>
          <w:sz w:val="28"/>
          <w:szCs w:val="28"/>
          <w:shd w:val="clear" w:color="auto" w:fill="FFFFFF"/>
          <w:lang w:val="ru-RU"/>
        </w:rPr>
        <w:t xml:space="preserve">) – </w:t>
      </w:r>
      <w:r w:rsidRPr="0035510E">
        <w:rPr>
          <w:sz w:val="28"/>
          <w:szCs w:val="28"/>
          <w:lang w:val="ru-RU"/>
        </w:rPr>
        <w:t xml:space="preserve">развитие коммуникативной культуры обучающихся, формирование </w:t>
      </w:r>
      <w:r w:rsidRPr="0035510E">
        <w:rPr>
          <w:sz w:val="28"/>
          <w:szCs w:val="28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обучающихся. </w:t>
      </w:r>
      <w:r w:rsidRPr="0035510E">
        <w:rPr>
          <w:rFonts w:eastAsia="Calibri"/>
          <w:sz w:val="28"/>
          <w:szCs w:val="28"/>
          <w:lang w:val="ru-RU"/>
        </w:rPr>
        <w:t xml:space="preserve">Воспитательный потенциал школьных медиа реализуется в рамках видов и форм </w:t>
      </w:r>
      <w:proofErr w:type="gramStart"/>
      <w:r w:rsidRPr="0035510E">
        <w:rPr>
          <w:rFonts w:eastAsia="Calibri"/>
          <w:sz w:val="28"/>
          <w:szCs w:val="28"/>
          <w:lang w:val="ru-RU"/>
        </w:rPr>
        <w:t>деятельности</w:t>
      </w:r>
      <w:proofErr w:type="gramEnd"/>
      <w:r w:rsidRPr="0035510E">
        <w:rPr>
          <w:rFonts w:eastAsia="Calibri"/>
          <w:sz w:val="28"/>
          <w:szCs w:val="28"/>
          <w:lang w:val="ru-RU"/>
        </w:rPr>
        <w:t xml:space="preserve">  прописанных в Законе о СМИ МОУ «Гимназия № 3» </w:t>
      </w:r>
    </w:p>
    <w:p w14:paraId="363948E3" w14:textId="77777777" w:rsidR="00F0710D" w:rsidRPr="0035510E" w:rsidRDefault="00F0710D" w:rsidP="00F0710D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35510E">
        <w:rPr>
          <w:sz w:val="28"/>
          <w:szCs w:val="28"/>
          <w:lang w:val="ru-RU"/>
        </w:rPr>
        <w:t xml:space="preserve">школьный </w:t>
      </w:r>
      <w:proofErr w:type="spellStart"/>
      <w:r w:rsidRPr="0035510E">
        <w:rPr>
          <w:sz w:val="28"/>
          <w:szCs w:val="28"/>
          <w:lang w:val="ru-RU"/>
        </w:rPr>
        <w:t>медиацентр</w:t>
      </w:r>
      <w:proofErr w:type="spellEnd"/>
      <w:r w:rsidRPr="0035510E">
        <w:rPr>
          <w:sz w:val="28"/>
          <w:szCs w:val="28"/>
          <w:lang w:val="ru-RU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14:paraId="4EAE0B19" w14:textId="77777777" w:rsidR="00F0710D" w:rsidRPr="0035510E" w:rsidRDefault="00F0710D" w:rsidP="00F0710D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proofErr w:type="gramStart"/>
      <w:r w:rsidRPr="0035510E">
        <w:rPr>
          <w:sz w:val="28"/>
          <w:szCs w:val="28"/>
          <w:lang w:val="ru-RU"/>
        </w:rPr>
        <w:t xml:space="preserve">школьная интернет-группа – разновозрастное сообщество обучающихся </w:t>
      </w:r>
      <w:r w:rsidRPr="0035510E">
        <w:rPr>
          <w:sz w:val="28"/>
          <w:szCs w:val="28"/>
          <w:lang w:val="ru-RU"/>
        </w:rPr>
        <w:br/>
        <w:t xml:space="preserve">и педагогических работников, поддерживающее интернет-сайт Гимназии </w:t>
      </w:r>
      <w:r w:rsidRPr="0035510E">
        <w:rPr>
          <w:sz w:val="28"/>
          <w:szCs w:val="28"/>
          <w:lang w:val="ru-RU"/>
        </w:rPr>
        <w:br/>
        <w:t xml:space="preserve">и соответствующую группу в социальных сетях с целью освещения деятельности Гимназии в информационном пространстве, привлечения внимания общественности к Гимназии, информационного продвижения ценностей Гимназии и организации виртуальной диалоговой площадки, на которой обучающимися, педагогическими работниками и родителями могли бы открыто обсуждаться значимые для Гимназии вопросы; </w:t>
      </w:r>
      <w:proofErr w:type="gramEnd"/>
    </w:p>
    <w:p w14:paraId="05ECA7BC" w14:textId="77777777" w:rsidR="00F0710D" w:rsidRPr="0035510E" w:rsidRDefault="00F0710D" w:rsidP="00F0710D">
      <w:pPr>
        <w:wordWrap/>
        <w:spacing w:line="336" w:lineRule="auto"/>
        <w:ind w:firstLine="709"/>
        <w:rPr>
          <w:sz w:val="28"/>
          <w:szCs w:val="28"/>
          <w:shd w:val="clear" w:color="auto" w:fill="FFFFFF"/>
          <w:lang w:val="ru-RU"/>
        </w:rPr>
      </w:pPr>
      <w:proofErr w:type="gramStart"/>
      <w:r w:rsidRPr="0035510E">
        <w:rPr>
          <w:sz w:val="28"/>
          <w:szCs w:val="28"/>
          <w:lang w:val="ru-RU"/>
        </w:rPr>
        <w:t xml:space="preserve">участие обучающихся в муниципальных,  региональных или всероссийских конкурсах </w:t>
      </w:r>
      <w:r w:rsidRPr="0035510E">
        <w:rPr>
          <w:sz w:val="28"/>
          <w:szCs w:val="28"/>
          <w:shd w:val="clear" w:color="auto" w:fill="FFFFFF"/>
          <w:lang w:val="ru-RU"/>
        </w:rPr>
        <w:t>школьных медиа.</w:t>
      </w:r>
      <w:proofErr w:type="gramEnd"/>
    </w:p>
    <w:p w14:paraId="4CD8A86C" w14:textId="77777777" w:rsidR="00F0710D" w:rsidRPr="006E1C1A" w:rsidRDefault="00F0710D" w:rsidP="00F0710D">
      <w:pPr>
        <w:tabs>
          <w:tab w:val="left" w:pos="851"/>
        </w:tabs>
        <w:wordWrap/>
        <w:spacing w:line="336" w:lineRule="auto"/>
        <w:ind w:firstLine="709"/>
        <w:jc w:val="left"/>
        <w:rPr>
          <w:b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 xml:space="preserve">3.10. Модуль </w:t>
      </w:r>
      <w:r w:rsidRPr="006E1C1A">
        <w:rPr>
          <w:b/>
          <w:sz w:val="28"/>
          <w:szCs w:val="28"/>
          <w:lang w:val="ru-RU"/>
        </w:rPr>
        <w:t>«Организация предметно-эстетической среды»</w:t>
      </w:r>
    </w:p>
    <w:p w14:paraId="2EC22442" w14:textId="77777777" w:rsidR="00F0710D" w:rsidRPr="006E1C1A" w:rsidRDefault="00F0710D" w:rsidP="00F0710D">
      <w:pPr>
        <w:pStyle w:val="ParaAttribute38"/>
        <w:spacing w:line="336" w:lineRule="auto"/>
        <w:ind w:right="0" w:firstLine="709"/>
        <w:rPr>
          <w:rStyle w:val="CharAttribute502"/>
          <w:rFonts w:eastAsia="№Е"/>
          <w:i w:val="0"/>
          <w:szCs w:val="28"/>
        </w:rPr>
      </w:pPr>
      <w:proofErr w:type="gramStart"/>
      <w:r w:rsidRPr="0035510E">
        <w:rPr>
          <w:sz w:val="28"/>
          <w:szCs w:val="28"/>
        </w:rPr>
        <w:t xml:space="preserve">Окружающая обучающегося предметно-эстетическая среда Гимназии, </w:t>
      </w:r>
      <w:r w:rsidRPr="0035510E">
        <w:rPr>
          <w:sz w:val="28"/>
          <w:szCs w:val="28"/>
        </w:rPr>
        <w:br/>
        <w:t xml:space="preserve">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</w:t>
      </w:r>
      <w:r w:rsidRPr="0035510E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35510E">
        <w:rPr>
          <w:sz w:val="28"/>
          <w:szCs w:val="28"/>
        </w:rPr>
        <w:t>способствует позитивному восприятию обучающимся Гимназии.</w:t>
      </w:r>
      <w:proofErr w:type="gramEnd"/>
      <w:r w:rsidRPr="0035510E">
        <w:rPr>
          <w:sz w:val="28"/>
          <w:szCs w:val="28"/>
        </w:rPr>
        <w:t xml:space="preserve"> </w:t>
      </w:r>
      <w:r w:rsidRPr="006E1C1A">
        <w:rPr>
          <w:sz w:val="28"/>
          <w:szCs w:val="28"/>
        </w:rPr>
        <w:lastRenderedPageBreak/>
        <w:t xml:space="preserve">Воспитывающее влияние на </w:t>
      </w:r>
      <w:proofErr w:type="gramStart"/>
      <w:r w:rsidRPr="006E1C1A">
        <w:rPr>
          <w:sz w:val="28"/>
          <w:szCs w:val="28"/>
        </w:rPr>
        <w:t>обучающегося</w:t>
      </w:r>
      <w:proofErr w:type="gramEnd"/>
      <w:r w:rsidRPr="006E1C1A">
        <w:rPr>
          <w:sz w:val="28"/>
          <w:szCs w:val="28"/>
        </w:rPr>
        <w:t xml:space="preserve"> осуществляется через такие формы работы с предметно-эстетической средой </w:t>
      </w:r>
      <w:r>
        <w:rPr>
          <w:sz w:val="28"/>
          <w:szCs w:val="28"/>
        </w:rPr>
        <w:t>Гимназии</w:t>
      </w:r>
      <w:r w:rsidRPr="006E1C1A">
        <w:rPr>
          <w:sz w:val="28"/>
          <w:szCs w:val="28"/>
        </w:rPr>
        <w:t xml:space="preserve"> как:</w:t>
      </w:r>
      <w:r w:rsidRPr="006E1C1A">
        <w:rPr>
          <w:rStyle w:val="CharAttribute502"/>
          <w:rFonts w:eastAsia="№Е"/>
          <w:i w:val="0"/>
          <w:szCs w:val="28"/>
        </w:rPr>
        <w:t xml:space="preserve"> </w:t>
      </w:r>
    </w:p>
    <w:p w14:paraId="68F5B677" w14:textId="77777777" w:rsidR="00F0710D" w:rsidRPr="0035510E" w:rsidRDefault="00F0710D" w:rsidP="00F0710D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35510E">
        <w:rPr>
          <w:sz w:val="28"/>
          <w:szCs w:val="28"/>
        </w:rP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обучающихся на учебные и </w:t>
      </w:r>
      <w:proofErr w:type="spellStart"/>
      <w:r w:rsidRPr="0035510E">
        <w:rPr>
          <w:sz w:val="28"/>
          <w:szCs w:val="28"/>
        </w:rPr>
        <w:t>внеучебные</w:t>
      </w:r>
      <w:proofErr w:type="spellEnd"/>
      <w:r w:rsidRPr="0035510E">
        <w:rPr>
          <w:sz w:val="28"/>
          <w:szCs w:val="28"/>
        </w:rPr>
        <w:t xml:space="preserve"> занятия;</w:t>
      </w:r>
    </w:p>
    <w:p w14:paraId="3565DFCD" w14:textId="77777777" w:rsidR="00F0710D" w:rsidRPr="0035510E" w:rsidRDefault="00F0710D" w:rsidP="00F0710D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35510E">
        <w:rPr>
          <w:sz w:val="28"/>
          <w:szCs w:val="28"/>
        </w:rPr>
        <w:t xml:space="preserve">размещение на стенах Гимназии и в выставочном зале  Гимназии  регулярно сменяемых экспозиций: творческих работ обучающихся, позволяющих им реализовать свой творческий потенциал, </w:t>
      </w:r>
      <w:r w:rsidRPr="0035510E">
        <w:rPr>
          <w:sz w:val="28"/>
          <w:szCs w:val="28"/>
        </w:rPr>
        <w:br/>
        <w:t xml:space="preserve">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фотоотчетов об интересных событиях, происходящих в Гимназии (проведенных ключевых делах, интересных экскурсиях, походах, встречах </w:t>
      </w:r>
      <w:r w:rsidRPr="0035510E">
        <w:rPr>
          <w:sz w:val="28"/>
          <w:szCs w:val="28"/>
        </w:rPr>
        <w:br/>
        <w:t>с интересными людьми и т.п.);</w:t>
      </w:r>
    </w:p>
    <w:p w14:paraId="20479CE2" w14:textId="77777777" w:rsidR="00F0710D" w:rsidRPr="0035510E" w:rsidRDefault="00F0710D" w:rsidP="00F0710D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35510E">
        <w:rPr>
          <w:sz w:val="28"/>
          <w:szCs w:val="28"/>
        </w:rPr>
        <w:t>озеленение</w:t>
      </w:r>
      <w:r w:rsidRPr="0035510E">
        <w:rPr>
          <w:rStyle w:val="CharAttribute526"/>
          <w:rFonts w:eastAsia="№Е"/>
          <w:szCs w:val="28"/>
        </w:rPr>
        <w:t xml:space="preserve"> пришкольной территории, разбивка клумб, аллей, оборудование во дворе Гимназии  уличного арт-пространства, спортивных и игровых площадок, </w:t>
      </w:r>
      <w:r w:rsidRPr="0035510E">
        <w:rPr>
          <w:sz w:val="28"/>
          <w:szCs w:val="28"/>
        </w:rPr>
        <w:t xml:space="preserve">доступных и приспособленных для обучающихся разных возрастных категорий, </w:t>
      </w:r>
      <w:r w:rsidRPr="0035510E">
        <w:rPr>
          <w:rStyle w:val="CharAttribute526"/>
          <w:rFonts w:eastAsia="№Е"/>
          <w:szCs w:val="28"/>
        </w:rPr>
        <w:t>оздоровительно-рекреационных зон, позволяющих разделить свободное пространство Гимназии на зоны активного и тихого отдыха;</w:t>
      </w:r>
      <w:r w:rsidRPr="0035510E">
        <w:rPr>
          <w:sz w:val="28"/>
          <w:szCs w:val="28"/>
        </w:rPr>
        <w:t xml:space="preserve"> </w:t>
      </w:r>
    </w:p>
    <w:p w14:paraId="765A42AB" w14:textId="77777777" w:rsidR="00F0710D" w:rsidRPr="0035510E" w:rsidRDefault="00F0710D" w:rsidP="00F0710D">
      <w:pPr>
        <w:pStyle w:val="ParaAttribute38"/>
        <w:spacing w:line="336" w:lineRule="auto"/>
        <w:ind w:right="0" w:firstLine="709"/>
        <w:rPr>
          <w:rStyle w:val="CharAttribute526"/>
          <w:rFonts w:eastAsia="№Е"/>
          <w:szCs w:val="28"/>
        </w:rPr>
      </w:pPr>
      <w:r w:rsidRPr="0035510E">
        <w:rPr>
          <w:rStyle w:val="CharAttribute526"/>
          <w:rFonts w:eastAsia="№Е"/>
          <w:szCs w:val="28"/>
        </w:rPr>
        <w:t>создание и поддержание в рабочем состоянии в рекреац</w:t>
      </w:r>
      <w:proofErr w:type="gramStart"/>
      <w:r w:rsidRPr="0035510E">
        <w:rPr>
          <w:rStyle w:val="CharAttribute526"/>
          <w:rFonts w:eastAsia="№Е"/>
          <w:szCs w:val="28"/>
        </w:rPr>
        <w:t>ии у а</w:t>
      </w:r>
      <w:proofErr w:type="gramEnd"/>
      <w:r w:rsidRPr="0035510E">
        <w:rPr>
          <w:rStyle w:val="CharAttribute526"/>
          <w:rFonts w:eastAsia="№Е"/>
          <w:szCs w:val="28"/>
        </w:rPr>
        <w:t>ктового зала  Гимназии стеллажей свободного книгообмена, на которые желающие обучающиеся, родители и педагогические работники могут выставлять для общего пользования свои книги, а также брать с них для чтения любые другие;</w:t>
      </w:r>
    </w:p>
    <w:p w14:paraId="7FBC9FA4" w14:textId="77777777" w:rsidR="00F0710D" w:rsidRPr="0035510E" w:rsidRDefault="00F0710D" w:rsidP="00F0710D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35510E">
        <w:rPr>
          <w:sz w:val="28"/>
          <w:szCs w:val="28"/>
        </w:rPr>
        <w:t xml:space="preserve">благоустройство классных кабинетов, осуществляемое классными руководителями вместе с обучающимся и своих классов, позволяющее обучающимся проявить свои фантазию и творческие способности, создающее повод для длительного общения классного руководителя </w:t>
      </w:r>
      <w:proofErr w:type="gramStart"/>
      <w:r w:rsidRPr="0035510E">
        <w:rPr>
          <w:sz w:val="28"/>
          <w:szCs w:val="28"/>
        </w:rPr>
        <w:t>со</w:t>
      </w:r>
      <w:proofErr w:type="gramEnd"/>
      <w:r w:rsidRPr="0035510E">
        <w:rPr>
          <w:sz w:val="28"/>
          <w:szCs w:val="28"/>
        </w:rPr>
        <w:t xml:space="preserve"> своими обучающимися;</w:t>
      </w:r>
    </w:p>
    <w:p w14:paraId="02454ACC" w14:textId="77777777" w:rsidR="00F0710D" w:rsidRPr="0035510E" w:rsidRDefault="00F0710D" w:rsidP="00F0710D">
      <w:pPr>
        <w:pStyle w:val="ParaAttribute38"/>
        <w:spacing w:line="336" w:lineRule="auto"/>
        <w:ind w:right="0" w:firstLine="709"/>
        <w:rPr>
          <w:sz w:val="28"/>
          <w:szCs w:val="28"/>
        </w:rPr>
      </w:pPr>
      <w:proofErr w:type="gramStart"/>
      <w:r w:rsidRPr="0035510E">
        <w:rPr>
          <w:sz w:val="28"/>
          <w:szCs w:val="28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  <w:proofErr w:type="gramEnd"/>
    </w:p>
    <w:p w14:paraId="37531D19" w14:textId="77777777" w:rsidR="00F0710D" w:rsidRPr="0035510E" w:rsidRDefault="00F0710D" w:rsidP="00F0710D">
      <w:pPr>
        <w:pStyle w:val="ParaAttribute38"/>
        <w:spacing w:line="336" w:lineRule="auto"/>
        <w:ind w:right="0" w:firstLine="709"/>
        <w:rPr>
          <w:rStyle w:val="CharAttribute526"/>
          <w:rFonts w:eastAsia="№Е"/>
          <w:szCs w:val="28"/>
        </w:rPr>
      </w:pPr>
      <w:r w:rsidRPr="0035510E">
        <w:rPr>
          <w:rStyle w:val="CharAttribute526"/>
          <w:rFonts w:eastAsia="№Е"/>
          <w:szCs w:val="28"/>
        </w:rPr>
        <w:t xml:space="preserve">популяризация особой школьной символики (флаг Гимназии, гимн Гимназии, герб Гимназии, элементы школьного костюма и т.п.), используемой как в школьной </w:t>
      </w:r>
      <w:r w:rsidRPr="0035510E">
        <w:rPr>
          <w:rStyle w:val="CharAttribute526"/>
          <w:rFonts w:eastAsia="№Е"/>
          <w:szCs w:val="28"/>
        </w:rPr>
        <w:lastRenderedPageBreak/>
        <w:t xml:space="preserve">повседневности, так и в торжественные моменты жизни Гимназии </w:t>
      </w:r>
      <w:r w:rsidRPr="0035510E">
        <w:rPr>
          <w:sz w:val="28"/>
          <w:szCs w:val="28"/>
        </w:rPr>
        <w:t>–</w:t>
      </w:r>
      <w:r w:rsidRPr="0035510E">
        <w:rPr>
          <w:rStyle w:val="CharAttribute526"/>
          <w:rFonts w:eastAsia="№Е"/>
          <w:szCs w:val="28"/>
        </w:rPr>
        <w:t xml:space="preserve"> во время праздников, торжественных церемоний, ключевых </w:t>
      </w:r>
      <w:proofErr w:type="spellStart"/>
      <w:r w:rsidRPr="0035510E">
        <w:rPr>
          <w:rStyle w:val="CharAttribute526"/>
          <w:rFonts w:eastAsia="№Е"/>
          <w:szCs w:val="28"/>
        </w:rPr>
        <w:t>общегимназических</w:t>
      </w:r>
      <w:proofErr w:type="spellEnd"/>
      <w:r w:rsidRPr="0035510E">
        <w:rPr>
          <w:rStyle w:val="CharAttribute526"/>
          <w:rFonts w:eastAsia="№Е"/>
          <w:szCs w:val="28"/>
        </w:rPr>
        <w:t xml:space="preserve">  дел и иных происходящих в жизни Гимназии знаковых событий;</w:t>
      </w:r>
    </w:p>
    <w:p w14:paraId="0A900947" w14:textId="77777777" w:rsidR="00F0710D" w:rsidRPr="0035510E" w:rsidRDefault="00F0710D" w:rsidP="00F0710D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35510E">
        <w:rPr>
          <w:sz w:val="28"/>
          <w:szCs w:val="28"/>
        </w:rPr>
        <w:t xml:space="preserve">регулярная организация и проведение конкурсов творческих проектов </w:t>
      </w:r>
      <w:r w:rsidRPr="0035510E">
        <w:rPr>
          <w:sz w:val="28"/>
          <w:szCs w:val="28"/>
        </w:rPr>
        <w:br/>
        <w:t xml:space="preserve">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14:paraId="52C08DF5" w14:textId="77777777" w:rsidR="00F0710D" w:rsidRPr="0035510E" w:rsidRDefault="00F0710D" w:rsidP="00F0710D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35510E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Гимназии, ее традициях, правилах.</w:t>
      </w:r>
    </w:p>
    <w:p w14:paraId="7EAF67E7" w14:textId="2CD7257B" w:rsidR="000D19C7" w:rsidRPr="006E1C1A" w:rsidRDefault="000D19C7" w:rsidP="00F01111">
      <w:pPr>
        <w:tabs>
          <w:tab w:val="left" w:pos="851"/>
        </w:tabs>
        <w:wordWrap/>
        <w:spacing w:line="336" w:lineRule="auto"/>
        <w:jc w:val="left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</w:t>
      </w:r>
      <w:r w:rsidR="00F01111">
        <w:rPr>
          <w:b/>
          <w:iCs/>
          <w:color w:val="000000"/>
          <w:w w:val="0"/>
          <w:sz w:val="28"/>
          <w:szCs w:val="28"/>
          <w:lang w:val="ru-RU"/>
        </w:rPr>
        <w:t>11</w:t>
      </w:r>
      <w:r w:rsidRPr="006E1C1A">
        <w:rPr>
          <w:b/>
          <w:iCs/>
          <w:color w:val="000000"/>
          <w:w w:val="0"/>
          <w:sz w:val="28"/>
          <w:szCs w:val="28"/>
          <w:lang w:val="ru-RU"/>
        </w:rPr>
        <w:t>. Модуль «Детские общественные объединения»</w:t>
      </w:r>
    </w:p>
    <w:p w14:paraId="2A31F2CB" w14:textId="7C97153A" w:rsidR="009C4A20" w:rsidRPr="006E1C1A" w:rsidRDefault="000D19C7" w:rsidP="0042604F">
      <w:pPr>
        <w:pStyle w:val="ParaAttribute38"/>
        <w:spacing w:line="336" w:lineRule="auto"/>
        <w:ind w:right="0" w:firstLine="709"/>
        <w:rPr>
          <w:i/>
          <w:sz w:val="28"/>
          <w:szCs w:val="28"/>
        </w:rPr>
      </w:pPr>
      <w:r w:rsidRPr="0035510E">
        <w:rPr>
          <w:rFonts w:eastAsia="Calibri"/>
          <w:sz w:val="28"/>
          <w:szCs w:val="28"/>
        </w:rPr>
        <w:t xml:space="preserve">Действующее на базе </w:t>
      </w:r>
      <w:r w:rsidR="00C93152" w:rsidRPr="0035510E">
        <w:rPr>
          <w:rFonts w:eastAsia="Calibri"/>
          <w:sz w:val="28"/>
          <w:szCs w:val="28"/>
        </w:rPr>
        <w:t>Гимназии</w:t>
      </w:r>
      <w:r w:rsidRPr="0035510E">
        <w:rPr>
          <w:rFonts w:eastAsia="Calibri"/>
          <w:sz w:val="28"/>
          <w:szCs w:val="28"/>
        </w:rPr>
        <w:t xml:space="preserve"> детское общественное объединение – это добровольное, самоуправляемое, некоммерческое формирование, созданное </w:t>
      </w:r>
      <w:r w:rsidR="009C4A20" w:rsidRPr="0035510E">
        <w:rPr>
          <w:rFonts w:eastAsia="Calibri"/>
          <w:sz w:val="28"/>
          <w:szCs w:val="28"/>
        </w:rPr>
        <w:br/>
      </w:r>
      <w:r w:rsidRPr="0035510E">
        <w:rPr>
          <w:rFonts w:eastAsia="Calibri"/>
          <w:sz w:val="28"/>
          <w:szCs w:val="28"/>
        </w:rPr>
        <w:t>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</w:t>
      </w:r>
      <w:r w:rsidR="009C4A20" w:rsidRPr="0035510E">
        <w:rPr>
          <w:rFonts w:eastAsia="Calibri"/>
          <w:sz w:val="28"/>
          <w:szCs w:val="28"/>
        </w:rPr>
        <w:t xml:space="preserve">едеральный закон от 19 мая </w:t>
      </w:r>
      <w:r w:rsidRPr="0035510E">
        <w:rPr>
          <w:rFonts w:eastAsia="Calibri"/>
          <w:sz w:val="28"/>
          <w:szCs w:val="28"/>
        </w:rPr>
        <w:t xml:space="preserve">1995 </w:t>
      </w:r>
      <w:r w:rsidR="009C4A20" w:rsidRPr="0035510E">
        <w:rPr>
          <w:rFonts w:eastAsia="Calibri"/>
          <w:sz w:val="28"/>
          <w:szCs w:val="28"/>
        </w:rPr>
        <w:t>г. № 82-ФЗ «</w:t>
      </w:r>
      <w:r w:rsidRPr="0035510E">
        <w:rPr>
          <w:rFonts w:eastAsia="Calibri"/>
          <w:sz w:val="28"/>
          <w:szCs w:val="28"/>
        </w:rPr>
        <w:t>Об общественных объединениях</w:t>
      </w:r>
      <w:r w:rsidR="009C4A20" w:rsidRPr="0035510E">
        <w:rPr>
          <w:rFonts w:eastAsia="Calibri"/>
          <w:sz w:val="28"/>
          <w:szCs w:val="28"/>
        </w:rPr>
        <w:t>»</w:t>
      </w:r>
      <w:r w:rsidRPr="0035510E">
        <w:rPr>
          <w:rFonts w:eastAsia="Calibri"/>
          <w:sz w:val="28"/>
          <w:szCs w:val="28"/>
        </w:rPr>
        <w:t xml:space="preserve"> (ст. 5).</w:t>
      </w:r>
      <w:r w:rsidRPr="008A519C">
        <w:rPr>
          <w:rFonts w:eastAsia="Calibri"/>
          <w:color w:val="FF0000"/>
          <w:sz w:val="28"/>
          <w:szCs w:val="28"/>
        </w:rPr>
        <w:t xml:space="preserve"> </w:t>
      </w:r>
      <w:r w:rsidRPr="006E1C1A">
        <w:rPr>
          <w:rFonts w:eastAsia="Calibri"/>
          <w:sz w:val="28"/>
          <w:szCs w:val="28"/>
        </w:rPr>
        <w:t xml:space="preserve">Воспитание в детском общественном объединении осуществляется </w:t>
      </w:r>
      <w:proofErr w:type="gramStart"/>
      <w:r w:rsidRPr="006E1C1A">
        <w:rPr>
          <w:rFonts w:eastAsia="Calibri"/>
          <w:sz w:val="28"/>
          <w:szCs w:val="28"/>
        </w:rPr>
        <w:t>через</w:t>
      </w:r>
      <w:proofErr w:type="gramEnd"/>
      <w:r w:rsidRPr="006E1C1A">
        <w:rPr>
          <w:i/>
          <w:sz w:val="28"/>
          <w:szCs w:val="28"/>
        </w:rPr>
        <w:t xml:space="preserve">: </w:t>
      </w:r>
    </w:p>
    <w:p w14:paraId="593C228C" w14:textId="77777777" w:rsidR="009C4A20" w:rsidRPr="0035510E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35510E">
        <w:rPr>
          <w:rFonts w:eastAsia="Calibri"/>
          <w:sz w:val="28"/>
          <w:szCs w:val="28"/>
          <w:lang w:eastAsia="ko-KR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Pr="0035510E">
        <w:rPr>
          <w:rFonts w:eastAsia="Calibri"/>
          <w:sz w:val="28"/>
          <w:szCs w:val="28"/>
        </w:rPr>
        <w:t>(</w:t>
      </w:r>
      <w:r w:rsidRPr="0035510E">
        <w:rPr>
          <w:rFonts w:eastAsia="Calibri"/>
          <w:sz w:val="28"/>
          <w:szCs w:val="28"/>
          <w:lang w:eastAsia="ko-KR"/>
        </w:rPr>
        <w:t>выбор</w:t>
      </w:r>
      <w:r w:rsidRPr="0035510E">
        <w:rPr>
          <w:rFonts w:eastAsia="Calibri"/>
          <w:sz w:val="28"/>
          <w:szCs w:val="28"/>
        </w:rPr>
        <w:t>ы</w:t>
      </w:r>
      <w:r w:rsidRPr="0035510E">
        <w:rPr>
          <w:rFonts w:eastAsia="Calibri"/>
          <w:sz w:val="28"/>
          <w:szCs w:val="28"/>
          <w:lang w:eastAsia="ko-KR"/>
        </w:rPr>
        <w:t xml:space="preserve"> руководящих органов объединения, подотчетност</w:t>
      </w:r>
      <w:r w:rsidRPr="0035510E">
        <w:rPr>
          <w:rFonts w:eastAsia="Calibri"/>
          <w:sz w:val="28"/>
          <w:szCs w:val="28"/>
        </w:rPr>
        <w:t>ь</w:t>
      </w:r>
      <w:r w:rsidRPr="0035510E">
        <w:rPr>
          <w:rFonts w:eastAsia="Calibri"/>
          <w:sz w:val="28"/>
          <w:szCs w:val="28"/>
          <w:lang w:eastAsia="ko-KR"/>
        </w:rPr>
        <w:t xml:space="preserve"> выборных органов общему сбору объединения; ротация состава выборных органов и т.п.), дающих </w:t>
      </w:r>
      <w:r w:rsidR="009C4A20" w:rsidRPr="0035510E">
        <w:rPr>
          <w:rFonts w:eastAsia="Calibri"/>
          <w:sz w:val="28"/>
          <w:szCs w:val="28"/>
          <w:lang w:eastAsia="ko-KR"/>
        </w:rPr>
        <w:t>обучающемуся</w:t>
      </w:r>
      <w:r w:rsidRPr="0035510E">
        <w:rPr>
          <w:rFonts w:eastAsia="Calibri"/>
          <w:sz w:val="28"/>
          <w:szCs w:val="28"/>
          <w:lang w:eastAsia="ko-KR"/>
        </w:rPr>
        <w:t xml:space="preserve"> возможность получить социально значимый опыт гражданского поведения;</w:t>
      </w:r>
    </w:p>
    <w:p w14:paraId="730635AA" w14:textId="2AB3DAB0" w:rsidR="009C4A20" w:rsidRPr="0035510E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35510E">
        <w:rPr>
          <w:rFonts w:eastAsia="Calibri"/>
          <w:sz w:val="28"/>
          <w:szCs w:val="28"/>
        </w:rPr>
        <w:t xml:space="preserve">организацию общественно полезных дел, дающих </w:t>
      </w:r>
      <w:r w:rsidR="009C4A20" w:rsidRPr="0035510E">
        <w:rPr>
          <w:rFonts w:eastAsia="Calibri"/>
          <w:sz w:val="28"/>
          <w:szCs w:val="28"/>
        </w:rPr>
        <w:t xml:space="preserve">обучающимся </w:t>
      </w:r>
      <w:r w:rsidRPr="0035510E">
        <w:rPr>
          <w:rFonts w:eastAsia="Calibri"/>
          <w:sz w:val="28"/>
          <w:szCs w:val="28"/>
        </w:rPr>
        <w:t xml:space="preserve">возможность получить важный для их личностного развития опыт деятельности, направленной </w:t>
      </w:r>
      <w:r w:rsidR="009C4A20" w:rsidRPr="0035510E">
        <w:rPr>
          <w:rFonts w:eastAsia="Calibri"/>
          <w:sz w:val="28"/>
          <w:szCs w:val="28"/>
        </w:rPr>
        <w:br/>
      </w:r>
      <w:r w:rsidRPr="0035510E">
        <w:rPr>
          <w:rFonts w:eastAsia="Calibri"/>
          <w:sz w:val="28"/>
          <w:szCs w:val="28"/>
        </w:rPr>
        <w:t xml:space="preserve">на помощь другим людям, своей </w:t>
      </w:r>
      <w:r w:rsidR="00E56E7C" w:rsidRPr="0035510E">
        <w:rPr>
          <w:rFonts w:eastAsia="Calibri"/>
          <w:sz w:val="28"/>
          <w:szCs w:val="28"/>
        </w:rPr>
        <w:t>Гимназии</w:t>
      </w:r>
      <w:r w:rsidRPr="0035510E">
        <w:rPr>
          <w:rFonts w:eastAsia="Calibri"/>
          <w:sz w:val="28"/>
          <w:szCs w:val="28"/>
        </w:rPr>
        <w:t xml:space="preserve">, обществу в целом; развить в себе такие качества как </w:t>
      </w:r>
      <w:r w:rsidRPr="0035510E">
        <w:rPr>
          <w:sz w:val="28"/>
          <w:szCs w:val="28"/>
        </w:rPr>
        <w:t xml:space="preserve">забота, уважение, умение сопереживать, умение общаться, слушать </w:t>
      </w:r>
      <w:r w:rsidR="009C4A20" w:rsidRPr="0035510E">
        <w:rPr>
          <w:sz w:val="28"/>
          <w:szCs w:val="28"/>
        </w:rPr>
        <w:br/>
      </w:r>
      <w:r w:rsidRPr="0035510E">
        <w:rPr>
          <w:sz w:val="28"/>
          <w:szCs w:val="28"/>
        </w:rPr>
        <w:t xml:space="preserve">и слышать других. </w:t>
      </w:r>
      <w:proofErr w:type="gramStart"/>
      <w:r w:rsidRPr="0035510E">
        <w:rPr>
          <w:sz w:val="28"/>
          <w:szCs w:val="28"/>
        </w:rPr>
        <w:t xml:space="preserve">Такими делами могут являться: посильная помощь, оказываемая </w:t>
      </w:r>
      <w:r w:rsidR="00AF012F" w:rsidRPr="0035510E">
        <w:rPr>
          <w:sz w:val="28"/>
          <w:szCs w:val="28"/>
        </w:rPr>
        <w:t xml:space="preserve">обучающимися </w:t>
      </w:r>
      <w:r w:rsidRPr="0035510E">
        <w:rPr>
          <w:sz w:val="28"/>
          <w:szCs w:val="28"/>
        </w:rPr>
        <w:t>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</w:t>
      </w:r>
      <w:r w:rsidR="009C4A20" w:rsidRPr="0035510E">
        <w:rPr>
          <w:sz w:val="28"/>
          <w:szCs w:val="28"/>
        </w:rPr>
        <w:t xml:space="preserve">ории данных </w:t>
      </w:r>
      <w:r w:rsidR="009C4A20" w:rsidRPr="0035510E">
        <w:rPr>
          <w:sz w:val="28"/>
          <w:szCs w:val="28"/>
        </w:rPr>
        <w:lastRenderedPageBreak/>
        <w:t>учреждений и т.п.);</w:t>
      </w:r>
      <w:r w:rsidRPr="0035510E">
        <w:rPr>
          <w:sz w:val="28"/>
          <w:szCs w:val="28"/>
        </w:rPr>
        <w:t xml:space="preserve"> участие обучающихся в работе на прилегающей к </w:t>
      </w:r>
      <w:r w:rsidR="00E56E7C" w:rsidRPr="0035510E">
        <w:rPr>
          <w:sz w:val="28"/>
          <w:szCs w:val="28"/>
        </w:rPr>
        <w:t>Гимназии</w:t>
      </w:r>
      <w:r w:rsidRPr="0035510E">
        <w:rPr>
          <w:sz w:val="28"/>
          <w:szCs w:val="28"/>
        </w:rPr>
        <w:t xml:space="preserve"> территории</w:t>
      </w:r>
      <w:r w:rsidR="008A519C" w:rsidRPr="0035510E">
        <w:rPr>
          <w:sz w:val="28"/>
          <w:szCs w:val="28"/>
        </w:rPr>
        <w:t>; совместная работа обучающихся с приютами для бездомных животных</w:t>
      </w:r>
      <w:r w:rsidRPr="0035510E">
        <w:rPr>
          <w:sz w:val="28"/>
          <w:szCs w:val="28"/>
        </w:rPr>
        <w:t xml:space="preserve"> </w:t>
      </w:r>
      <w:proofErr w:type="gramEnd"/>
    </w:p>
    <w:p w14:paraId="5045AEAC" w14:textId="77777777" w:rsidR="009C4A20" w:rsidRPr="006E1C1A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</w:rPr>
      </w:pPr>
      <w:proofErr w:type="gramStart"/>
      <w:r w:rsidRPr="006E1C1A">
        <w:rPr>
          <w:rFonts w:eastAsia="Calibri"/>
          <w:sz w:val="28"/>
          <w:szCs w:val="28"/>
        </w:rPr>
        <w:t xml:space="preserve">договор, заключаемый между </w:t>
      </w:r>
      <w:r w:rsidR="00B361E5" w:rsidRPr="006E1C1A">
        <w:rPr>
          <w:rFonts w:eastAsia="Calibri"/>
          <w:sz w:val="28"/>
          <w:szCs w:val="28"/>
        </w:rPr>
        <w:t>обуча</w:t>
      </w:r>
      <w:r w:rsidR="009C4A20" w:rsidRPr="006E1C1A">
        <w:rPr>
          <w:rFonts w:eastAsia="Calibri"/>
          <w:sz w:val="28"/>
          <w:szCs w:val="28"/>
        </w:rPr>
        <w:t>ющимися</w:t>
      </w:r>
      <w:r w:rsidRPr="006E1C1A">
        <w:rPr>
          <w:rFonts w:eastAsia="Calibri"/>
          <w:sz w:val="28"/>
          <w:szCs w:val="28"/>
        </w:rPr>
        <w:t xml:space="preserve"> и детским общественным объединением, традиционной формой которого является Торжественное обещание (клятва) при вступлении в объединение.</w:t>
      </w:r>
      <w:proofErr w:type="gramEnd"/>
      <w:r w:rsidRPr="006E1C1A">
        <w:rPr>
          <w:rFonts w:eastAsia="Calibri"/>
          <w:sz w:val="28"/>
          <w:szCs w:val="28"/>
        </w:rPr>
        <w:t xml:space="preserve"> Договор представляет собой механизм, регулирующий отношения, возникающие между </w:t>
      </w:r>
      <w:r w:rsidR="00B361E5" w:rsidRPr="006E1C1A">
        <w:rPr>
          <w:rFonts w:eastAsia="Calibri"/>
          <w:sz w:val="28"/>
          <w:szCs w:val="28"/>
        </w:rPr>
        <w:t xml:space="preserve">обучающимся </w:t>
      </w:r>
      <w:r w:rsidRPr="006E1C1A">
        <w:rPr>
          <w:rFonts w:eastAsia="Calibri"/>
          <w:sz w:val="28"/>
          <w:szCs w:val="28"/>
        </w:rPr>
        <w:t xml:space="preserve">и коллективом детского общественного объединения, его руководителем, </w:t>
      </w:r>
      <w:r w:rsidR="009C4A20" w:rsidRPr="006E1C1A">
        <w:rPr>
          <w:rFonts w:eastAsia="Calibri"/>
          <w:sz w:val="28"/>
          <w:szCs w:val="28"/>
        </w:rPr>
        <w:t>обучающимися</w:t>
      </w:r>
      <w:r w:rsidRPr="006E1C1A">
        <w:rPr>
          <w:rFonts w:eastAsia="Calibri"/>
          <w:sz w:val="28"/>
          <w:szCs w:val="28"/>
        </w:rPr>
        <w:t xml:space="preserve">, </w:t>
      </w:r>
      <w:r w:rsidR="009C4A20" w:rsidRPr="006E1C1A">
        <w:rPr>
          <w:rFonts w:eastAsia="Calibri"/>
          <w:sz w:val="28"/>
          <w:szCs w:val="28"/>
        </w:rPr>
        <w:br/>
      </w:r>
      <w:r w:rsidRPr="006E1C1A">
        <w:rPr>
          <w:rFonts w:eastAsia="Calibri"/>
          <w:sz w:val="28"/>
          <w:szCs w:val="28"/>
        </w:rPr>
        <w:t>не являющимися членами данного объединения;</w:t>
      </w:r>
    </w:p>
    <w:p w14:paraId="1C4AD653" w14:textId="3EA6F2DF" w:rsidR="009C4A20" w:rsidRPr="0035510E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35510E">
        <w:rPr>
          <w:rFonts w:eastAsia="Calibri"/>
          <w:sz w:val="28"/>
          <w:szCs w:val="28"/>
          <w:lang w:eastAsia="ko-KR"/>
        </w:rPr>
        <w:t xml:space="preserve"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</w:t>
      </w:r>
      <w:r w:rsidR="00E56E7C" w:rsidRPr="0035510E">
        <w:rPr>
          <w:rFonts w:eastAsia="Calibri"/>
          <w:sz w:val="28"/>
          <w:szCs w:val="28"/>
          <w:lang w:eastAsia="ko-KR"/>
        </w:rPr>
        <w:t>Гимназии</w:t>
      </w:r>
      <w:r w:rsidRPr="0035510E">
        <w:rPr>
          <w:rFonts w:eastAsia="Calibri"/>
          <w:sz w:val="28"/>
          <w:szCs w:val="28"/>
          <w:lang w:eastAsia="ko-KR"/>
        </w:rPr>
        <w:t>, празднования знаменательных для членов объединения событий;</w:t>
      </w:r>
    </w:p>
    <w:p w14:paraId="7E0CFFD2" w14:textId="77777777" w:rsidR="009C4A20" w:rsidRPr="0035510E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35510E">
        <w:rPr>
          <w:rFonts w:eastAsia="Calibri"/>
          <w:sz w:val="28"/>
          <w:szCs w:val="28"/>
          <w:lang w:eastAsia="ko-KR"/>
        </w:rPr>
        <w:t xml:space="preserve">лагерные сборы детского объединения, проводимые в каникулярное время </w:t>
      </w:r>
      <w:r w:rsidR="009C4A20" w:rsidRPr="0035510E">
        <w:rPr>
          <w:rFonts w:eastAsia="Calibri"/>
          <w:sz w:val="28"/>
          <w:szCs w:val="28"/>
          <w:lang w:eastAsia="ko-KR"/>
        </w:rPr>
        <w:br/>
      </w:r>
      <w:r w:rsidRPr="0035510E">
        <w:rPr>
          <w:rFonts w:eastAsia="Calibri"/>
          <w:sz w:val="28"/>
          <w:szCs w:val="28"/>
          <w:lang w:eastAsia="ko-KR"/>
        </w:rPr>
        <w:t>на базе загородного лагеря. Здесь, в процессе круглосуточного совместного проживания смены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</w:t>
      </w:r>
    </w:p>
    <w:p w14:paraId="657D434B" w14:textId="77777777" w:rsidR="003A32F3" w:rsidRPr="0035510E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proofErr w:type="gramStart"/>
      <w:r w:rsidRPr="0035510E">
        <w:rPr>
          <w:rFonts w:eastAsia="Calibri"/>
          <w:sz w:val="28"/>
          <w:szCs w:val="28"/>
          <w:lang w:eastAsia="ko-KR"/>
        </w:rPr>
        <w:t xml:space="preserve">поддержку и развитие в детском объединении его традиций и ритуалов, формирующих у </w:t>
      </w:r>
      <w:r w:rsidR="003A32F3" w:rsidRPr="0035510E">
        <w:rPr>
          <w:rFonts w:eastAsia="Calibri"/>
          <w:sz w:val="28"/>
          <w:szCs w:val="28"/>
          <w:lang w:eastAsia="ko-KR"/>
        </w:rPr>
        <w:t>обучающегося</w:t>
      </w:r>
      <w:r w:rsidRPr="0035510E">
        <w:rPr>
          <w:rFonts w:eastAsia="Calibri"/>
          <w:sz w:val="28"/>
          <w:szCs w:val="28"/>
          <w:lang w:eastAsia="ko-KR"/>
        </w:rPr>
        <w:t xml:space="preserve">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</w:t>
      </w:r>
      <w:r w:rsidR="003A32F3" w:rsidRPr="0035510E">
        <w:rPr>
          <w:rFonts w:eastAsia="Calibri"/>
          <w:sz w:val="28"/>
          <w:szCs w:val="28"/>
          <w:lang w:eastAsia="ko-KR"/>
        </w:rPr>
        <w:t xml:space="preserve">иальных </w:t>
      </w:r>
      <w:r w:rsidRPr="0035510E">
        <w:rPr>
          <w:rFonts w:eastAsia="Calibri"/>
          <w:sz w:val="28"/>
          <w:szCs w:val="28"/>
          <w:lang w:eastAsia="ko-KR"/>
        </w:rPr>
        <w:t>сетях, организации деятельности пресс-центра детского объединения, проведения традиционных огоньков – формы</w:t>
      </w:r>
      <w:proofErr w:type="gramEnd"/>
      <w:r w:rsidRPr="0035510E">
        <w:rPr>
          <w:rFonts w:eastAsia="Calibri"/>
          <w:sz w:val="28"/>
          <w:szCs w:val="28"/>
          <w:lang w:eastAsia="ko-KR"/>
        </w:rPr>
        <w:t xml:space="preserve"> коллективного анализа проводимых детским объединением дел);</w:t>
      </w:r>
    </w:p>
    <w:p w14:paraId="118B8D55" w14:textId="77777777" w:rsidR="000D19C7" w:rsidRPr="0035510E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35510E">
        <w:rPr>
          <w:rFonts w:eastAsia="Calibri"/>
          <w:sz w:val="28"/>
          <w:szCs w:val="28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  <w:r w:rsidR="003A32F3" w:rsidRPr="0035510E">
        <w:rPr>
          <w:rFonts w:eastAsia="Calibri"/>
          <w:sz w:val="28"/>
          <w:szCs w:val="28"/>
          <w:lang w:eastAsia="ko-KR"/>
        </w:rPr>
        <w:br/>
      </w:r>
      <w:r w:rsidRPr="0035510E">
        <w:rPr>
          <w:rFonts w:eastAsia="Calibri"/>
          <w:sz w:val="28"/>
          <w:szCs w:val="28"/>
          <w:lang w:eastAsia="ko-KR"/>
        </w:rPr>
        <w:t>Это может быть как участием обучающихся в проведении разовых акций, которые часто носят масштабный характер, так и постоянной деятельностью обучающихся.</w:t>
      </w:r>
    </w:p>
    <w:p w14:paraId="25C03692" w14:textId="227703ED" w:rsidR="008A519C" w:rsidRPr="0035510E" w:rsidRDefault="008A519C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35510E">
        <w:rPr>
          <w:rFonts w:eastAsia="Calibri"/>
          <w:sz w:val="28"/>
          <w:szCs w:val="28"/>
          <w:lang w:eastAsia="ko-KR"/>
        </w:rPr>
        <w:t xml:space="preserve"> На базе Гимназии работают  такие детские общественные объединения как «</w:t>
      </w:r>
      <w:r w:rsidRPr="0035510E">
        <w:rPr>
          <w:rFonts w:eastAsia="Calibri"/>
          <w:sz w:val="28"/>
          <w:szCs w:val="28"/>
          <w:lang w:val="en-US" w:eastAsia="ko-KR"/>
        </w:rPr>
        <w:t>GREEN</w:t>
      </w:r>
      <w:proofErr w:type="gramStart"/>
      <w:r w:rsidRPr="0035510E">
        <w:rPr>
          <w:rFonts w:eastAsia="Calibri"/>
          <w:sz w:val="28"/>
          <w:szCs w:val="28"/>
          <w:lang w:eastAsia="ko-KR"/>
        </w:rPr>
        <w:t>ПЕС</w:t>
      </w:r>
      <w:proofErr w:type="gramEnd"/>
      <w:r w:rsidRPr="0035510E">
        <w:rPr>
          <w:rFonts w:eastAsia="Calibri"/>
          <w:sz w:val="28"/>
          <w:szCs w:val="28"/>
          <w:lang w:eastAsia="ko-KR"/>
        </w:rPr>
        <w:t>» и РДШ, а также волонтерский отряд гимназии.</w:t>
      </w:r>
    </w:p>
    <w:p w14:paraId="2E668EFF" w14:textId="40B3AD52" w:rsidR="00E5491E" w:rsidRDefault="00D46BA3" w:rsidP="00D75957">
      <w:pPr>
        <w:widowControl/>
        <w:wordWrap/>
        <w:autoSpaceDE/>
        <w:autoSpaceDN/>
        <w:spacing w:line="276" w:lineRule="auto"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ab/>
      </w:r>
    </w:p>
    <w:p w14:paraId="77C9FF07" w14:textId="77777777" w:rsidR="000D19C7" w:rsidRPr="006E1C1A" w:rsidRDefault="000D19C7" w:rsidP="0042604F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/>
        <w:jc w:val="center"/>
        <w:rPr>
          <w:rFonts w:ascii="Times New Roman"/>
          <w:b/>
          <w:iCs/>
          <w:color w:val="000000"/>
          <w:w w:val="0"/>
          <w:sz w:val="28"/>
          <w:szCs w:val="28"/>
        </w:rPr>
      </w:pP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lastRenderedPageBreak/>
        <w:t xml:space="preserve">4. 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ОСНОВНЫЕ НАПРАВЛЕНИЯ САМО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>АНАЛИЗ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А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 xml:space="preserve"> </w:t>
      </w:r>
      <w:r w:rsidR="002F59DF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br/>
      </w: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>ВОСПИТАТЕЛЬНО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Й РАБОТЫ</w:t>
      </w:r>
    </w:p>
    <w:p w14:paraId="1B499F1D" w14:textId="61700EBA" w:rsidR="000D19C7" w:rsidRPr="00D75957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D75957">
        <w:rPr>
          <w:sz w:val="28"/>
          <w:szCs w:val="28"/>
          <w:lang w:val="ru-RU"/>
        </w:rPr>
        <w:t xml:space="preserve">Самоанализ организуемой в </w:t>
      </w:r>
      <w:r w:rsidR="00E56E7C" w:rsidRPr="00D75957">
        <w:rPr>
          <w:sz w:val="28"/>
          <w:szCs w:val="28"/>
          <w:lang w:val="ru-RU"/>
        </w:rPr>
        <w:t>Гимназии</w:t>
      </w:r>
      <w:r w:rsidRPr="00D75957">
        <w:rPr>
          <w:sz w:val="28"/>
          <w:szCs w:val="28"/>
          <w:lang w:val="ru-RU"/>
        </w:rPr>
        <w:t xml:space="preserve"> воспитательной работы осуществляется </w:t>
      </w:r>
      <w:r w:rsidR="00D26743" w:rsidRPr="00D75957">
        <w:rPr>
          <w:sz w:val="28"/>
          <w:szCs w:val="28"/>
          <w:lang w:val="ru-RU"/>
        </w:rPr>
        <w:br/>
      </w:r>
      <w:r w:rsidRPr="00D75957">
        <w:rPr>
          <w:sz w:val="28"/>
          <w:szCs w:val="28"/>
          <w:lang w:val="ru-RU"/>
        </w:rPr>
        <w:t xml:space="preserve">с целью выявления основных проблем школьного воспитания и последующего их решения. </w:t>
      </w:r>
    </w:p>
    <w:p w14:paraId="7269E0D7" w14:textId="437F6D53" w:rsidR="000D19C7" w:rsidRPr="00D75957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D75957">
        <w:rPr>
          <w:sz w:val="28"/>
          <w:szCs w:val="28"/>
          <w:lang w:val="ru-RU"/>
        </w:rPr>
        <w:t xml:space="preserve">Самоанализ осуществляется ежегодно силами самой </w:t>
      </w:r>
      <w:r w:rsidR="00C93152" w:rsidRPr="00D75957">
        <w:rPr>
          <w:sz w:val="28"/>
          <w:szCs w:val="28"/>
          <w:lang w:val="ru-RU"/>
        </w:rPr>
        <w:t>Гимназии</w:t>
      </w:r>
      <w:r w:rsidR="00731167" w:rsidRPr="00D75957">
        <w:rPr>
          <w:sz w:val="28"/>
          <w:szCs w:val="28"/>
          <w:lang w:val="ru-RU"/>
        </w:rPr>
        <w:t xml:space="preserve"> </w:t>
      </w:r>
      <w:r w:rsidRPr="00D75957">
        <w:rPr>
          <w:sz w:val="28"/>
          <w:szCs w:val="28"/>
          <w:lang w:val="ru-RU"/>
        </w:rPr>
        <w:t xml:space="preserve">с привлечением (при необходимости и по самостоятельному решению администрации </w:t>
      </w:r>
      <w:r w:rsidR="00731167" w:rsidRPr="00D75957">
        <w:rPr>
          <w:sz w:val="28"/>
          <w:szCs w:val="28"/>
          <w:lang w:val="ru-RU"/>
        </w:rPr>
        <w:t>Гимназии</w:t>
      </w:r>
      <w:r w:rsidRPr="00D75957">
        <w:rPr>
          <w:sz w:val="28"/>
          <w:szCs w:val="28"/>
          <w:lang w:val="ru-RU"/>
        </w:rPr>
        <w:t xml:space="preserve">) внешних экспертов. </w:t>
      </w:r>
    </w:p>
    <w:p w14:paraId="62E398FB" w14:textId="4DE9E137" w:rsidR="000D19C7" w:rsidRPr="00D75957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D75957">
        <w:rPr>
          <w:sz w:val="28"/>
          <w:szCs w:val="28"/>
          <w:lang w:val="ru-RU"/>
        </w:rPr>
        <w:t xml:space="preserve">Основными принципами, на основе которых осуществляется самоанализ воспитательной работы в </w:t>
      </w:r>
      <w:r w:rsidR="00E56E7C" w:rsidRPr="00D75957">
        <w:rPr>
          <w:sz w:val="28"/>
          <w:szCs w:val="28"/>
          <w:lang w:val="ru-RU"/>
        </w:rPr>
        <w:t>Гимназии</w:t>
      </w:r>
      <w:r w:rsidRPr="00D75957">
        <w:rPr>
          <w:sz w:val="28"/>
          <w:szCs w:val="28"/>
          <w:lang w:val="ru-RU"/>
        </w:rPr>
        <w:t>, являются:</w:t>
      </w:r>
    </w:p>
    <w:p w14:paraId="5070BF35" w14:textId="77777777" w:rsidR="000D19C7" w:rsidRPr="00D75957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D75957">
        <w:rPr>
          <w:sz w:val="28"/>
          <w:szCs w:val="28"/>
          <w:lang w:val="ru-RU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D75957">
        <w:rPr>
          <w:sz w:val="28"/>
          <w:szCs w:val="28"/>
          <w:lang w:val="ru-RU"/>
        </w:rPr>
        <w:t>отношение</w:t>
      </w:r>
      <w:proofErr w:type="gramEnd"/>
      <w:r w:rsidRPr="00D75957">
        <w:rPr>
          <w:sz w:val="28"/>
          <w:szCs w:val="28"/>
          <w:lang w:val="ru-RU"/>
        </w:rPr>
        <w:t xml:space="preserve"> как к воспитанникам, </w:t>
      </w:r>
      <w:r w:rsidR="00D26743" w:rsidRPr="00D75957">
        <w:rPr>
          <w:sz w:val="28"/>
          <w:szCs w:val="28"/>
          <w:lang w:val="ru-RU"/>
        </w:rPr>
        <w:br/>
      </w:r>
      <w:r w:rsidRPr="00D75957">
        <w:rPr>
          <w:sz w:val="28"/>
          <w:szCs w:val="28"/>
          <w:lang w:val="ru-RU"/>
        </w:rPr>
        <w:t xml:space="preserve">так и к </w:t>
      </w:r>
      <w:r w:rsidR="00C4576F" w:rsidRPr="00D75957">
        <w:rPr>
          <w:sz w:val="28"/>
          <w:szCs w:val="28"/>
          <w:lang w:val="ru-RU"/>
        </w:rPr>
        <w:t>педагогическим работникам</w:t>
      </w:r>
      <w:r w:rsidRPr="00D75957">
        <w:rPr>
          <w:sz w:val="28"/>
          <w:szCs w:val="28"/>
          <w:lang w:val="ru-RU"/>
        </w:rPr>
        <w:t xml:space="preserve">, реализующим воспитательный процесс; </w:t>
      </w:r>
    </w:p>
    <w:p w14:paraId="10642EEC" w14:textId="77777777" w:rsidR="000D19C7" w:rsidRPr="00D75957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D75957">
        <w:rPr>
          <w:sz w:val="28"/>
          <w:szCs w:val="28"/>
          <w:lang w:val="ru-RU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</w:t>
      </w:r>
      <w:r w:rsidR="00AF012F" w:rsidRPr="00D75957">
        <w:rPr>
          <w:sz w:val="28"/>
          <w:szCs w:val="28"/>
          <w:lang w:val="ru-RU"/>
        </w:rPr>
        <w:t xml:space="preserve">обучающимися </w:t>
      </w:r>
      <w:r w:rsidRPr="00D75957">
        <w:rPr>
          <w:sz w:val="28"/>
          <w:szCs w:val="28"/>
          <w:lang w:val="ru-RU"/>
        </w:rPr>
        <w:t xml:space="preserve"> и </w:t>
      </w:r>
      <w:r w:rsidR="00C4576F" w:rsidRPr="00D75957">
        <w:rPr>
          <w:sz w:val="28"/>
          <w:szCs w:val="28"/>
          <w:lang w:val="ru-RU"/>
        </w:rPr>
        <w:t>педагогическими работниками</w:t>
      </w:r>
      <w:r w:rsidRPr="00D75957">
        <w:rPr>
          <w:sz w:val="28"/>
          <w:szCs w:val="28"/>
          <w:lang w:val="ru-RU"/>
        </w:rPr>
        <w:t xml:space="preserve">;  </w:t>
      </w:r>
    </w:p>
    <w:p w14:paraId="6E68BEF7" w14:textId="77777777" w:rsidR="000D19C7" w:rsidRPr="00D75957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proofErr w:type="gramStart"/>
      <w:r w:rsidRPr="00D75957">
        <w:rPr>
          <w:sz w:val="28"/>
          <w:szCs w:val="28"/>
          <w:lang w:val="ru-RU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 w:rsidR="000472E0" w:rsidRPr="00D75957">
        <w:rPr>
          <w:sz w:val="28"/>
          <w:szCs w:val="28"/>
          <w:lang w:val="ru-RU"/>
        </w:rPr>
        <w:t>педагогических работников</w:t>
      </w:r>
      <w:r w:rsidRPr="00D75957">
        <w:rPr>
          <w:sz w:val="28"/>
          <w:szCs w:val="28"/>
          <w:lang w:val="ru-RU"/>
        </w:rPr>
        <w:t xml:space="preserve">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</w:t>
      </w:r>
      <w:r w:rsidR="00B50691" w:rsidRPr="00D75957">
        <w:rPr>
          <w:sz w:val="28"/>
          <w:szCs w:val="28"/>
          <w:lang w:val="ru-RU"/>
        </w:rPr>
        <w:t xml:space="preserve">обучающимися </w:t>
      </w:r>
      <w:r w:rsidRPr="00D75957">
        <w:rPr>
          <w:sz w:val="28"/>
          <w:szCs w:val="28"/>
          <w:lang w:val="ru-RU"/>
        </w:rPr>
        <w:t xml:space="preserve"> деятельности;</w:t>
      </w:r>
      <w:proofErr w:type="gramEnd"/>
    </w:p>
    <w:p w14:paraId="43730284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proofErr w:type="gramStart"/>
      <w:r w:rsidRPr="00D75957">
        <w:rPr>
          <w:sz w:val="28"/>
          <w:szCs w:val="28"/>
          <w:lang w:val="ru-RU"/>
        </w:rPr>
        <w:t xml:space="preserve"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</w:t>
      </w:r>
      <w:r w:rsidRPr="006E1C1A">
        <w:rPr>
          <w:sz w:val="28"/>
          <w:szCs w:val="28"/>
          <w:lang w:val="ru-RU"/>
        </w:rPr>
        <w:t>социализации и саморазвития обучающихся.</w:t>
      </w:r>
      <w:proofErr w:type="gramEnd"/>
    </w:p>
    <w:p w14:paraId="2E34544D" w14:textId="4CC8ADAB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sz w:val="28"/>
          <w:szCs w:val="28"/>
          <w:lang w:val="ru-RU" w:eastAsia="ru-RU"/>
        </w:rPr>
        <w:t xml:space="preserve">Основными направлениями анализа </w:t>
      </w:r>
      <w:r w:rsidRPr="006E1C1A">
        <w:rPr>
          <w:sz w:val="28"/>
          <w:szCs w:val="28"/>
          <w:lang w:val="ru-RU"/>
        </w:rPr>
        <w:t xml:space="preserve">организуемого в </w:t>
      </w:r>
      <w:r w:rsidR="00E56E7C">
        <w:rPr>
          <w:sz w:val="28"/>
          <w:szCs w:val="28"/>
          <w:lang w:val="ru-RU"/>
        </w:rPr>
        <w:t>Гимназии</w:t>
      </w:r>
      <w:r w:rsidRPr="006E1C1A">
        <w:rPr>
          <w:sz w:val="28"/>
          <w:szCs w:val="28"/>
          <w:lang w:val="ru-RU"/>
        </w:rPr>
        <w:t xml:space="preserve"> воспитательного процесса могут быть следующие </w:t>
      </w:r>
    </w:p>
    <w:p w14:paraId="2892D95A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b/>
          <w:bCs/>
          <w:i/>
          <w:sz w:val="28"/>
          <w:szCs w:val="28"/>
          <w:lang w:val="ru-RU"/>
        </w:rPr>
      </w:pPr>
      <w:r w:rsidRPr="006E1C1A">
        <w:rPr>
          <w:b/>
          <w:bCs/>
          <w:i/>
          <w:sz w:val="28"/>
          <w:szCs w:val="28"/>
          <w:lang w:val="ru-RU"/>
        </w:rPr>
        <w:t xml:space="preserve">1. Результаты воспитания, социализации и саморазвития </w:t>
      </w:r>
      <w:proofErr w:type="gramStart"/>
      <w:r w:rsidRPr="006E1C1A">
        <w:rPr>
          <w:b/>
          <w:bCs/>
          <w:i/>
          <w:sz w:val="28"/>
          <w:szCs w:val="28"/>
          <w:lang w:val="ru-RU"/>
        </w:rPr>
        <w:t>обучающихся</w:t>
      </w:r>
      <w:proofErr w:type="gramEnd"/>
      <w:r w:rsidRPr="006E1C1A">
        <w:rPr>
          <w:b/>
          <w:bCs/>
          <w:i/>
          <w:sz w:val="28"/>
          <w:szCs w:val="28"/>
          <w:lang w:val="ru-RU"/>
        </w:rPr>
        <w:t xml:space="preserve">. </w:t>
      </w:r>
    </w:p>
    <w:p w14:paraId="24A92132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6E1C1A">
        <w:rPr>
          <w:iCs/>
          <w:sz w:val="28"/>
          <w:szCs w:val="28"/>
          <w:lang w:val="ru-RU"/>
        </w:rPr>
        <w:t>обучающихся</w:t>
      </w:r>
      <w:proofErr w:type="gramEnd"/>
      <w:r w:rsidRPr="006E1C1A">
        <w:rPr>
          <w:iCs/>
          <w:sz w:val="28"/>
          <w:szCs w:val="28"/>
          <w:lang w:val="ru-RU"/>
        </w:rPr>
        <w:t xml:space="preserve"> каждого класса. </w:t>
      </w:r>
    </w:p>
    <w:p w14:paraId="076B4A4B" w14:textId="1BB593C9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lastRenderedPageBreak/>
        <w:t>Осуществляется анализ классными руководителями совместно с заместителем директора по воспитательной работе</w:t>
      </w:r>
      <w:r w:rsidR="00D71821">
        <w:rPr>
          <w:iCs/>
          <w:sz w:val="28"/>
          <w:szCs w:val="28"/>
          <w:lang w:val="ru-RU"/>
        </w:rPr>
        <w:t xml:space="preserve"> и школьным психологом</w:t>
      </w:r>
      <w:r w:rsidRPr="006E1C1A">
        <w:rPr>
          <w:iCs/>
          <w:sz w:val="28"/>
          <w:szCs w:val="28"/>
          <w:lang w:val="ru-RU"/>
        </w:rPr>
        <w:t xml:space="preserve"> с последующим обсуждением его результатов на заседании </w:t>
      </w:r>
      <w:r w:rsidR="00D71821">
        <w:rPr>
          <w:iCs/>
          <w:sz w:val="28"/>
          <w:szCs w:val="28"/>
          <w:lang w:val="ru-RU"/>
        </w:rPr>
        <w:t xml:space="preserve">совещании </w:t>
      </w:r>
      <w:r w:rsidRPr="006E1C1A">
        <w:rPr>
          <w:iCs/>
          <w:sz w:val="28"/>
          <w:szCs w:val="28"/>
          <w:lang w:val="ru-RU"/>
        </w:rPr>
        <w:t xml:space="preserve"> классных руководителей </w:t>
      </w:r>
      <w:r w:rsidRPr="006E1C1A">
        <w:rPr>
          <w:iCs/>
          <w:sz w:val="28"/>
          <w:szCs w:val="28"/>
          <w:lang w:val="ru-RU"/>
        </w:rPr>
        <w:br/>
        <w:t xml:space="preserve">или педагогическом совете </w:t>
      </w:r>
      <w:r w:rsidR="00C93152">
        <w:rPr>
          <w:iCs/>
          <w:sz w:val="28"/>
          <w:szCs w:val="28"/>
          <w:lang w:val="ru-RU"/>
        </w:rPr>
        <w:t>Гимназии</w:t>
      </w:r>
      <w:r w:rsidRPr="006E1C1A">
        <w:rPr>
          <w:iCs/>
          <w:sz w:val="28"/>
          <w:szCs w:val="28"/>
          <w:lang w:val="ru-RU"/>
        </w:rPr>
        <w:t>.</w:t>
      </w:r>
    </w:p>
    <w:p w14:paraId="3A0DCB88" w14:textId="5376F09D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Способом получения информации о результатах воспитания, социализации </w:t>
      </w:r>
      <w:r w:rsidRPr="006E1C1A">
        <w:rPr>
          <w:iCs/>
          <w:sz w:val="28"/>
          <w:szCs w:val="28"/>
          <w:lang w:val="ru-RU"/>
        </w:rPr>
        <w:br/>
        <w:t>и саморазвития обучающихся является педагогическое наблюдение</w:t>
      </w:r>
      <w:r w:rsidR="00D71821">
        <w:rPr>
          <w:iCs/>
          <w:sz w:val="28"/>
          <w:szCs w:val="28"/>
          <w:lang w:val="ru-RU"/>
        </w:rPr>
        <w:t xml:space="preserve"> и   ежегодное проведение исследования  с помощью методики «Личностный рост»</w:t>
      </w:r>
      <w:r w:rsidRPr="006E1C1A">
        <w:rPr>
          <w:iCs/>
          <w:sz w:val="28"/>
          <w:szCs w:val="28"/>
          <w:lang w:val="ru-RU"/>
        </w:rPr>
        <w:t xml:space="preserve">. </w:t>
      </w:r>
    </w:p>
    <w:p w14:paraId="3E45E14B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Внимание </w:t>
      </w:r>
      <w:r w:rsidR="000472E0" w:rsidRPr="006E1C1A">
        <w:rPr>
          <w:iCs/>
          <w:sz w:val="28"/>
          <w:szCs w:val="28"/>
          <w:lang w:val="ru-RU"/>
        </w:rPr>
        <w:t>педагогических работников</w:t>
      </w:r>
      <w:r w:rsidRPr="006E1C1A">
        <w:rPr>
          <w:iCs/>
          <w:sz w:val="28"/>
          <w:szCs w:val="28"/>
          <w:lang w:val="ru-RU"/>
        </w:rPr>
        <w:t xml:space="preserve">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</w:t>
      </w:r>
      <w:proofErr w:type="gramStart"/>
      <w:r w:rsidRPr="006E1C1A">
        <w:rPr>
          <w:iCs/>
          <w:sz w:val="28"/>
          <w:szCs w:val="28"/>
          <w:lang w:val="ru-RU"/>
        </w:rPr>
        <w:t>проблемы</w:t>
      </w:r>
      <w:proofErr w:type="gramEnd"/>
      <w:r w:rsidRPr="006E1C1A">
        <w:rPr>
          <w:iCs/>
          <w:sz w:val="28"/>
          <w:szCs w:val="28"/>
          <w:lang w:val="ru-RU"/>
        </w:rPr>
        <w:t xml:space="preserve"> решить </w:t>
      </w:r>
      <w:r w:rsidR="002F59DF">
        <w:rPr>
          <w:iCs/>
          <w:sz w:val="28"/>
          <w:szCs w:val="28"/>
          <w:lang w:val="ru-RU"/>
        </w:rPr>
        <w:br/>
      </w:r>
      <w:r w:rsidRPr="006E1C1A">
        <w:rPr>
          <w:iCs/>
          <w:sz w:val="28"/>
          <w:szCs w:val="28"/>
          <w:lang w:val="ru-RU"/>
        </w:rPr>
        <w:t xml:space="preserve">не удалось и почему; </w:t>
      </w:r>
      <w:proofErr w:type="gramStart"/>
      <w:r w:rsidRPr="006E1C1A">
        <w:rPr>
          <w:iCs/>
          <w:sz w:val="28"/>
          <w:szCs w:val="28"/>
          <w:lang w:val="ru-RU"/>
        </w:rPr>
        <w:t>какие</w:t>
      </w:r>
      <w:proofErr w:type="gramEnd"/>
      <w:r w:rsidRPr="006E1C1A">
        <w:rPr>
          <w:iCs/>
          <w:sz w:val="28"/>
          <w:szCs w:val="28"/>
          <w:lang w:val="ru-RU"/>
        </w:rPr>
        <w:t xml:space="preserve"> новые проблемы появились, над чем далее предстоит работать педагогическому коллективу.</w:t>
      </w:r>
    </w:p>
    <w:p w14:paraId="19E0DFA0" w14:textId="6C379763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b/>
          <w:bCs/>
          <w:i/>
          <w:sz w:val="28"/>
          <w:szCs w:val="28"/>
          <w:lang w:val="ru-RU"/>
        </w:rPr>
      </w:pPr>
      <w:r w:rsidRPr="006E1C1A">
        <w:rPr>
          <w:b/>
          <w:bCs/>
          <w:i/>
          <w:sz w:val="28"/>
          <w:szCs w:val="28"/>
          <w:lang w:val="ru-RU"/>
        </w:rPr>
        <w:t xml:space="preserve">2. Состояние организуемой в </w:t>
      </w:r>
      <w:r w:rsidR="00E56E7C">
        <w:rPr>
          <w:b/>
          <w:bCs/>
          <w:i/>
          <w:sz w:val="28"/>
          <w:szCs w:val="28"/>
          <w:lang w:val="ru-RU"/>
        </w:rPr>
        <w:t>Гимназии</w:t>
      </w:r>
      <w:r w:rsidRPr="006E1C1A">
        <w:rPr>
          <w:b/>
          <w:bCs/>
          <w:i/>
          <w:sz w:val="28"/>
          <w:szCs w:val="28"/>
          <w:lang w:val="ru-RU"/>
        </w:rPr>
        <w:t xml:space="preserve"> совместной деятельности обучающихся и взрослых.</w:t>
      </w:r>
    </w:p>
    <w:p w14:paraId="62EFCDBF" w14:textId="3E123307" w:rsidR="000D19C7" w:rsidRPr="006E1C1A" w:rsidRDefault="000D19C7" w:rsidP="0042604F">
      <w:pPr>
        <w:wordWrap/>
        <w:adjustRightInd w:val="0"/>
        <w:spacing w:line="336" w:lineRule="auto"/>
        <w:ind w:firstLine="709"/>
        <w:rPr>
          <w:iCs/>
          <w:color w:val="000000"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</w:t>
      </w:r>
      <w:r w:rsidR="00E56E7C">
        <w:rPr>
          <w:iCs/>
          <w:sz w:val="28"/>
          <w:szCs w:val="28"/>
          <w:lang w:val="ru-RU"/>
        </w:rPr>
        <w:t>Гимназии</w:t>
      </w:r>
      <w:r w:rsidRPr="006E1C1A">
        <w:rPr>
          <w:iCs/>
          <w:sz w:val="28"/>
          <w:szCs w:val="28"/>
          <w:lang w:val="ru-RU"/>
        </w:rPr>
        <w:t xml:space="preserve"> </w:t>
      </w:r>
      <w:r w:rsidRPr="006E1C1A">
        <w:rPr>
          <w:iCs/>
          <w:color w:val="000000"/>
          <w:sz w:val="28"/>
          <w:szCs w:val="28"/>
          <w:lang w:val="ru-RU"/>
        </w:rPr>
        <w:t>интересной, событийно насыщенной и личностно развивающей</w:t>
      </w:r>
      <w:r w:rsidRPr="006E1C1A">
        <w:rPr>
          <w:iCs/>
          <w:sz w:val="28"/>
          <w:szCs w:val="28"/>
          <w:lang w:val="ru-RU"/>
        </w:rPr>
        <w:t xml:space="preserve"> совместной деятельности обучающихся и взрослых</w:t>
      </w:r>
      <w:r w:rsidRPr="006E1C1A">
        <w:rPr>
          <w:iCs/>
          <w:color w:val="000000"/>
          <w:sz w:val="28"/>
          <w:szCs w:val="28"/>
          <w:lang w:val="ru-RU"/>
        </w:rPr>
        <w:t xml:space="preserve">. </w:t>
      </w:r>
    </w:p>
    <w:p w14:paraId="24B50350" w14:textId="73FD1832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Осуществляется анализ заместителем директора по воспитательной работе, классными руководителями, </w:t>
      </w:r>
      <w:r w:rsidR="00D71821">
        <w:rPr>
          <w:iCs/>
          <w:sz w:val="28"/>
          <w:szCs w:val="28"/>
          <w:lang w:val="ru-RU"/>
        </w:rPr>
        <w:t>«Советом+»</w:t>
      </w:r>
      <w:r w:rsidRPr="006E1C1A">
        <w:rPr>
          <w:iCs/>
          <w:sz w:val="28"/>
          <w:szCs w:val="28"/>
          <w:lang w:val="ru-RU"/>
        </w:rPr>
        <w:t>,</w:t>
      </w:r>
      <w:r w:rsidR="00D71821">
        <w:rPr>
          <w:iCs/>
          <w:sz w:val="28"/>
          <w:szCs w:val="28"/>
          <w:lang w:val="ru-RU"/>
        </w:rPr>
        <w:t xml:space="preserve"> родительским комитетом Гимназии</w:t>
      </w:r>
      <w:r w:rsidRPr="006E1C1A">
        <w:rPr>
          <w:iCs/>
          <w:sz w:val="28"/>
          <w:szCs w:val="28"/>
          <w:lang w:val="ru-RU"/>
        </w:rPr>
        <w:t xml:space="preserve"> </w:t>
      </w:r>
    </w:p>
    <w:p w14:paraId="68E9D2CA" w14:textId="77777777" w:rsidR="00D71821" w:rsidRDefault="000D19C7" w:rsidP="00D71821">
      <w:pPr>
        <w:spacing w:line="276" w:lineRule="auto"/>
        <w:ind w:firstLine="708"/>
        <w:rPr>
          <w:kern w:val="0"/>
          <w:sz w:val="28"/>
          <w:szCs w:val="28"/>
          <w:lang w:val="ru-RU" w:eastAsia="ru-RU"/>
        </w:rPr>
      </w:pPr>
      <w:r w:rsidRPr="00D71821">
        <w:rPr>
          <w:iCs/>
          <w:sz w:val="28"/>
          <w:szCs w:val="28"/>
          <w:lang w:val="ru-RU"/>
        </w:rPr>
        <w:t>Способами</w:t>
      </w:r>
      <w:r w:rsidRPr="00D71821">
        <w:rPr>
          <w:i/>
          <w:sz w:val="28"/>
          <w:szCs w:val="28"/>
          <w:lang w:val="ru-RU"/>
        </w:rPr>
        <w:t xml:space="preserve"> </w:t>
      </w:r>
      <w:r w:rsidRPr="00D71821">
        <w:rPr>
          <w:iCs/>
          <w:sz w:val="28"/>
          <w:szCs w:val="28"/>
          <w:lang w:val="ru-RU"/>
        </w:rPr>
        <w:t xml:space="preserve">получения информации о состоянии организуемой в </w:t>
      </w:r>
      <w:r w:rsidR="00E56E7C" w:rsidRPr="00D71821">
        <w:rPr>
          <w:iCs/>
          <w:sz w:val="28"/>
          <w:szCs w:val="28"/>
          <w:lang w:val="ru-RU"/>
        </w:rPr>
        <w:t>Гимназии</w:t>
      </w:r>
      <w:r w:rsidRPr="00D71821">
        <w:rPr>
          <w:iCs/>
          <w:sz w:val="28"/>
          <w:szCs w:val="28"/>
          <w:lang w:val="ru-RU"/>
        </w:rPr>
        <w:t xml:space="preserve"> совместной деятельности обучающихся и </w:t>
      </w:r>
      <w:r w:rsidR="00657FE5" w:rsidRPr="00D71821">
        <w:rPr>
          <w:iCs/>
          <w:sz w:val="28"/>
          <w:szCs w:val="28"/>
          <w:lang w:val="ru-RU"/>
        </w:rPr>
        <w:t>педагогических работников</w:t>
      </w:r>
      <w:r w:rsidRPr="00D71821">
        <w:rPr>
          <w:iCs/>
          <w:sz w:val="28"/>
          <w:szCs w:val="28"/>
          <w:lang w:val="ru-RU"/>
        </w:rPr>
        <w:t xml:space="preserve"> могут быть беседы </w:t>
      </w:r>
      <w:r w:rsidR="00D26743" w:rsidRPr="00D71821">
        <w:rPr>
          <w:iCs/>
          <w:sz w:val="28"/>
          <w:szCs w:val="28"/>
          <w:lang w:val="ru-RU"/>
        </w:rPr>
        <w:t>с обучающимися</w:t>
      </w:r>
      <w:r w:rsidRPr="00D71821">
        <w:rPr>
          <w:iCs/>
          <w:sz w:val="28"/>
          <w:szCs w:val="28"/>
          <w:lang w:val="ru-RU"/>
        </w:rPr>
        <w:t xml:space="preserve"> и их родителями, </w:t>
      </w:r>
      <w:r w:rsidR="00C4576F" w:rsidRPr="00D71821">
        <w:rPr>
          <w:iCs/>
          <w:sz w:val="28"/>
          <w:szCs w:val="28"/>
          <w:lang w:val="ru-RU"/>
        </w:rPr>
        <w:t>педагогическими работниками</w:t>
      </w:r>
      <w:r w:rsidRPr="00D71821">
        <w:rPr>
          <w:iCs/>
          <w:sz w:val="28"/>
          <w:szCs w:val="28"/>
          <w:lang w:val="ru-RU"/>
        </w:rPr>
        <w:t xml:space="preserve">, лидерами ученического самоуправления, при необходимости – их анкетирование. </w:t>
      </w:r>
      <w:r w:rsidR="00D71821" w:rsidRPr="00D71821">
        <w:rPr>
          <w:iCs/>
          <w:sz w:val="28"/>
          <w:szCs w:val="28"/>
          <w:lang w:val="ru-RU"/>
        </w:rPr>
        <w:t xml:space="preserve">Анализ результатов </w:t>
      </w:r>
      <w:r w:rsidR="00D71821" w:rsidRPr="00D71821">
        <w:rPr>
          <w:kern w:val="0"/>
          <w:sz w:val="28"/>
          <w:szCs w:val="28"/>
          <w:lang w:val="ru-RU" w:eastAsia="ru-RU"/>
        </w:rPr>
        <w:t>Опросника для учащихся «Анализ воспитательного процесса»,</w:t>
      </w:r>
      <w:r w:rsidR="00D71821" w:rsidRPr="00D71821">
        <w:rPr>
          <w:rFonts w:eastAsia="Calibri"/>
          <w:i/>
          <w:kern w:val="0"/>
          <w:sz w:val="28"/>
          <w:szCs w:val="28"/>
          <w:lang w:val="ru-RU" w:eastAsia="en-US"/>
        </w:rPr>
        <w:t xml:space="preserve"> </w:t>
      </w:r>
      <w:r w:rsidR="00D71821" w:rsidRPr="00D71821">
        <w:rPr>
          <w:rFonts w:eastAsia="Calibri"/>
          <w:kern w:val="0"/>
          <w:sz w:val="28"/>
          <w:szCs w:val="28"/>
          <w:lang w:val="ru-RU" w:eastAsia="en-US"/>
        </w:rPr>
        <w:t>Анкеты «Общественная оценка и поддержка школы родителями»</w:t>
      </w:r>
      <w:r w:rsidR="00D71821" w:rsidRPr="00D71821">
        <w:rPr>
          <w:rFonts w:eastAsia="Calibri"/>
          <w:i/>
          <w:kern w:val="0"/>
          <w:sz w:val="28"/>
          <w:szCs w:val="28"/>
          <w:lang w:val="ru-RU" w:eastAsia="en-US"/>
        </w:rPr>
        <w:t>,</w:t>
      </w:r>
      <w:r w:rsidR="00D71821" w:rsidRPr="00D71821">
        <w:rPr>
          <w:kern w:val="0"/>
          <w:sz w:val="28"/>
          <w:szCs w:val="28"/>
          <w:lang w:val="ru-RU" w:eastAsia="ru-RU"/>
        </w:rPr>
        <w:t xml:space="preserve"> методики определения</w:t>
      </w:r>
    </w:p>
    <w:p w14:paraId="43ECE0F1" w14:textId="1FBBA403" w:rsidR="00D71821" w:rsidRPr="00D71821" w:rsidRDefault="00D71821" w:rsidP="00D71821">
      <w:pPr>
        <w:spacing w:line="276" w:lineRule="auto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>уровня</w:t>
      </w:r>
      <w:r w:rsidRPr="00D71821">
        <w:rPr>
          <w:kern w:val="0"/>
          <w:sz w:val="28"/>
          <w:szCs w:val="28"/>
          <w:lang w:val="ru-RU" w:eastAsia="ru-RU"/>
        </w:rPr>
        <w:t xml:space="preserve"> развития ученического самоуправления</w:t>
      </w:r>
      <w:r>
        <w:rPr>
          <w:kern w:val="0"/>
          <w:sz w:val="28"/>
          <w:szCs w:val="28"/>
          <w:lang w:val="ru-RU" w:eastAsia="ru-RU"/>
        </w:rPr>
        <w:t xml:space="preserve"> </w:t>
      </w:r>
      <w:r w:rsidRPr="00D71821">
        <w:rPr>
          <w:kern w:val="0"/>
          <w:sz w:val="28"/>
          <w:szCs w:val="28"/>
          <w:lang w:val="ru-RU" w:eastAsia="ru-RU"/>
        </w:rPr>
        <w:t>(Рожков М.И.)</w:t>
      </w:r>
    </w:p>
    <w:p w14:paraId="4F4CCF41" w14:textId="691BCC99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Полученные результаты обсуждаются на </w:t>
      </w:r>
      <w:r w:rsidR="00F955C8">
        <w:rPr>
          <w:iCs/>
          <w:sz w:val="28"/>
          <w:szCs w:val="28"/>
          <w:lang w:val="ru-RU"/>
        </w:rPr>
        <w:t xml:space="preserve">совещании </w:t>
      </w:r>
      <w:r w:rsidRPr="006E1C1A">
        <w:rPr>
          <w:iCs/>
          <w:sz w:val="28"/>
          <w:szCs w:val="28"/>
          <w:lang w:val="ru-RU"/>
        </w:rPr>
        <w:t xml:space="preserve"> классных руководителей или педагогическом совете </w:t>
      </w:r>
      <w:r w:rsidR="00C93152">
        <w:rPr>
          <w:iCs/>
          <w:sz w:val="28"/>
          <w:szCs w:val="28"/>
          <w:lang w:val="ru-RU"/>
        </w:rPr>
        <w:t>Гимназии</w:t>
      </w:r>
      <w:r w:rsidRPr="006E1C1A">
        <w:rPr>
          <w:iCs/>
          <w:sz w:val="28"/>
          <w:szCs w:val="28"/>
          <w:lang w:val="ru-RU"/>
        </w:rPr>
        <w:t>.</w:t>
      </w:r>
    </w:p>
    <w:p w14:paraId="50B7DD7C" w14:textId="6A84EBE3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Внимание при этом сосредотачивается на вопросах, связанных </w:t>
      </w:r>
      <w:proofErr w:type="gramStart"/>
      <w:r w:rsidRPr="006E1C1A">
        <w:rPr>
          <w:iCs/>
          <w:sz w:val="28"/>
          <w:szCs w:val="28"/>
          <w:lang w:val="ru-RU"/>
        </w:rPr>
        <w:t>с</w:t>
      </w:r>
      <w:proofErr w:type="gramEnd"/>
      <w:r w:rsidRPr="006E1C1A">
        <w:rPr>
          <w:iCs/>
          <w:sz w:val="28"/>
          <w:szCs w:val="28"/>
          <w:lang w:val="ru-RU"/>
        </w:rPr>
        <w:t xml:space="preserve"> </w:t>
      </w:r>
    </w:p>
    <w:p w14:paraId="38B8B4F7" w14:textId="332573A0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качеством проводимых </w:t>
      </w:r>
      <w:r w:rsidRPr="006E1C1A">
        <w:rPr>
          <w:sz w:val="28"/>
          <w:szCs w:val="28"/>
          <w:lang w:val="ru-RU"/>
        </w:rPr>
        <w:t>о</w:t>
      </w:r>
      <w:r w:rsidRPr="006E1C1A">
        <w:rPr>
          <w:color w:val="000000"/>
          <w:w w:val="0"/>
          <w:sz w:val="28"/>
          <w:szCs w:val="28"/>
          <w:lang w:val="ru-RU"/>
        </w:rPr>
        <w:t xml:space="preserve">бщешкольных ключевых </w:t>
      </w:r>
      <w:r w:rsidR="00F955C8">
        <w:rPr>
          <w:color w:val="000000"/>
          <w:w w:val="0"/>
          <w:sz w:val="28"/>
          <w:szCs w:val="28"/>
          <w:lang w:val="ru-RU"/>
        </w:rPr>
        <w:t xml:space="preserve"> и традиционных </w:t>
      </w:r>
      <w:r w:rsidRPr="006E1C1A">
        <w:rPr>
          <w:sz w:val="28"/>
          <w:szCs w:val="28"/>
          <w:lang w:val="ru-RU"/>
        </w:rPr>
        <w:t>дел;</w:t>
      </w:r>
    </w:p>
    <w:p w14:paraId="2103362F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 совместной деятельности классных руководителей и их классов;</w:t>
      </w:r>
    </w:p>
    <w:p w14:paraId="1342635F" w14:textId="3ED17E91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качеством организуемой в </w:t>
      </w:r>
      <w:r w:rsidR="00E56E7C">
        <w:rPr>
          <w:iCs/>
          <w:sz w:val="28"/>
          <w:szCs w:val="28"/>
          <w:lang w:val="ru-RU"/>
        </w:rPr>
        <w:t>Гимназии</w:t>
      </w:r>
      <w:r w:rsidRPr="006E1C1A">
        <w:rPr>
          <w:sz w:val="28"/>
          <w:szCs w:val="28"/>
          <w:lang w:val="ru-RU"/>
        </w:rPr>
        <w:t xml:space="preserve"> внеурочной деятельности</w:t>
      </w:r>
      <w:r w:rsidR="00F955C8">
        <w:rPr>
          <w:sz w:val="28"/>
          <w:szCs w:val="28"/>
          <w:lang w:val="ru-RU"/>
        </w:rPr>
        <w:t xml:space="preserve"> и дополнительного образования</w:t>
      </w:r>
      <w:r w:rsidRPr="006E1C1A">
        <w:rPr>
          <w:sz w:val="28"/>
          <w:szCs w:val="28"/>
          <w:lang w:val="ru-RU"/>
        </w:rPr>
        <w:t>;</w:t>
      </w:r>
    </w:p>
    <w:p w14:paraId="747DF4A1" w14:textId="7ED9B3B1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lastRenderedPageBreak/>
        <w:t xml:space="preserve">качеством существующего в </w:t>
      </w:r>
      <w:r w:rsidR="00E56E7C">
        <w:rPr>
          <w:iCs/>
          <w:sz w:val="28"/>
          <w:szCs w:val="28"/>
          <w:lang w:val="ru-RU"/>
        </w:rPr>
        <w:t>Гимназии</w:t>
      </w:r>
      <w:r w:rsidRPr="006E1C1A">
        <w:rPr>
          <w:iCs/>
          <w:sz w:val="28"/>
          <w:szCs w:val="28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>ученического самоуправления;</w:t>
      </w:r>
    </w:p>
    <w:p w14:paraId="1F1EB4CF" w14:textId="40680E3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sz w:val="28"/>
          <w:szCs w:val="28"/>
          <w:lang w:val="ru-RU"/>
        </w:rPr>
        <w:t xml:space="preserve"> функционирующих на базе </w:t>
      </w:r>
      <w:r w:rsidR="00C93152">
        <w:rPr>
          <w:sz w:val="28"/>
          <w:szCs w:val="28"/>
          <w:lang w:val="ru-RU"/>
        </w:rPr>
        <w:t>Гимназии</w:t>
      </w:r>
      <w:r w:rsidRPr="006E1C1A">
        <w:rPr>
          <w:sz w:val="28"/>
          <w:szCs w:val="28"/>
          <w:lang w:val="ru-RU"/>
        </w:rPr>
        <w:t xml:space="preserve"> д</w:t>
      </w:r>
      <w:r w:rsidRPr="006E1C1A">
        <w:rPr>
          <w:color w:val="000000"/>
          <w:w w:val="0"/>
          <w:sz w:val="28"/>
          <w:szCs w:val="28"/>
          <w:lang w:val="ru-RU"/>
        </w:rPr>
        <w:t>етских общественных объединений;</w:t>
      </w:r>
    </w:p>
    <w:p w14:paraId="780B2776" w14:textId="36601502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color w:val="000000"/>
          <w:w w:val="0"/>
          <w:sz w:val="28"/>
          <w:szCs w:val="28"/>
          <w:lang w:val="ru-RU"/>
        </w:rPr>
        <w:t xml:space="preserve"> проводимых в </w:t>
      </w:r>
      <w:r w:rsidR="00E56E7C">
        <w:rPr>
          <w:color w:val="000000"/>
          <w:w w:val="0"/>
          <w:sz w:val="28"/>
          <w:szCs w:val="28"/>
          <w:lang w:val="ru-RU"/>
        </w:rPr>
        <w:t>Гимназии</w:t>
      </w:r>
      <w:r w:rsidRPr="006E1C1A">
        <w:rPr>
          <w:color w:val="000000"/>
          <w:w w:val="0"/>
          <w:sz w:val="28"/>
          <w:szCs w:val="28"/>
          <w:lang w:val="ru-RU"/>
        </w:rPr>
        <w:t xml:space="preserve"> экскурсий, экспедиций, походов; </w:t>
      </w:r>
    </w:p>
    <w:p w14:paraId="5EF5D7E5" w14:textId="66E45E81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proofErr w:type="spellStart"/>
      <w:r w:rsidRPr="006E1C1A">
        <w:rPr>
          <w:rStyle w:val="CharAttribute484"/>
          <w:rFonts w:eastAsia="№Е"/>
          <w:i w:val="0"/>
          <w:szCs w:val="28"/>
          <w:lang w:val="ru-RU"/>
        </w:rPr>
        <w:t>профориентационной</w:t>
      </w:r>
      <w:proofErr w:type="spellEnd"/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 работы </w:t>
      </w:r>
      <w:r w:rsidR="00C93152">
        <w:rPr>
          <w:rStyle w:val="CharAttribute484"/>
          <w:rFonts w:eastAsia="№Е"/>
          <w:i w:val="0"/>
          <w:szCs w:val="28"/>
          <w:lang w:val="ru-RU"/>
        </w:rPr>
        <w:t>Гимназии</w:t>
      </w:r>
      <w:r w:rsidRPr="006E1C1A">
        <w:rPr>
          <w:rStyle w:val="CharAttribute484"/>
          <w:rFonts w:eastAsia="№Е"/>
          <w:i w:val="0"/>
          <w:szCs w:val="28"/>
          <w:lang w:val="ru-RU"/>
        </w:rPr>
        <w:t>;</w:t>
      </w:r>
    </w:p>
    <w:p w14:paraId="18685A1D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 работы </w:t>
      </w:r>
      <w:proofErr w:type="gramStart"/>
      <w:r w:rsidRPr="006E1C1A">
        <w:rPr>
          <w:rStyle w:val="CharAttribute484"/>
          <w:rFonts w:eastAsia="№Е"/>
          <w:i w:val="0"/>
          <w:szCs w:val="28"/>
          <w:lang w:val="ru-RU"/>
        </w:rPr>
        <w:t>школьных</w:t>
      </w:r>
      <w:proofErr w:type="gramEnd"/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 медиа;</w:t>
      </w:r>
    </w:p>
    <w:p w14:paraId="7655CFEA" w14:textId="46625562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color w:val="000000"/>
          <w:w w:val="0"/>
          <w:sz w:val="28"/>
          <w:szCs w:val="28"/>
          <w:lang w:val="ru-RU"/>
        </w:rPr>
        <w:t xml:space="preserve"> организации предметно-эстетической среды </w:t>
      </w:r>
      <w:r w:rsidR="00C93152">
        <w:rPr>
          <w:color w:val="000000"/>
          <w:w w:val="0"/>
          <w:sz w:val="28"/>
          <w:szCs w:val="28"/>
          <w:lang w:val="ru-RU"/>
        </w:rPr>
        <w:t>Гимназии</w:t>
      </w:r>
      <w:r w:rsidRPr="006E1C1A">
        <w:rPr>
          <w:color w:val="000000"/>
          <w:w w:val="0"/>
          <w:sz w:val="28"/>
          <w:szCs w:val="28"/>
          <w:lang w:val="ru-RU"/>
        </w:rPr>
        <w:t>;</w:t>
      </w:r>
    </w:p>
    <w:p w14:paraId="55164BDA" w14:textId="51DD3D8C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качеством взаимодействия </w:t>
      </w:r>
      <w:r w:rsidR="00C93152">
        <w:rPr>
          <w:iCs/>
          <w:sz w:val="28"/>
          <w:szCs w:val="28"/>
          <w:lang w:val="ru-RU"/>
        </w:rPr>
        <w:t>Гимназии</w:t>
      </w:r>
      <w:r w:rsidRPr="006E1C1A">
        <w:rPr>
          <w:iCs/>
          <w:sz w:val="28"/>
          <w:szCs w:val="28"/>
          <w:lang w:val="ru-RU"/>
        </w:rPr>
        <w:t xml:space="preserve"> и семей обучающихся.</w:t>
      </w:r>
    </w:p>
    <w:p w14:paraId="02162DEE" w14:textId="2AD2ED1A" w:rsidR="0008437D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Итогом самоанализа </w:t>
      </w:r>
      <w:r w:rsidRPr="006E1C1A">
        <w:rPr>
          <w:sz w:val="28"/>
          <w:szCs w:val="28"/>
          <w:lang w:val="ru-RU"/>
        </w:rPr>
        <w:t xml:space="preserve">организуемой в </w:t>
      </w:r>
      <w:r w:rsidR="00E56E7C">
        <w:rPr>
          <w:sz w:val="28"/>
          <w:szCs w:val="28"/>
          <w:lang w:val="ru-RU"/>
        </w:rPr>
        <w:t>Гимназии</w:t>
      </w:r>
      <w:r w:rsidRPr="006E1C1A">
        <w:rPr>
          <w:sz w:val="28"/>
          <w:szCs w:val="28"/>
          <w:lang w:val="ru-RU"/>
        </w:rPr>
        <w:t xml:space="preserve"> воспитательной работы является перечень выявленных проблем, над которыми предстоит работать педагогическому коллективу.</w:t>
      </w:r>
    </w:p>
    <w:sectPr w:rsidR="0008437D" w:rsidRPr="006E1C1A" w:rsidSect="000D19C7">
      <w:headerReference w:type="default" r:id="rId9"/>
      <w:endnotePr>
        <w:numFmt w:val="decimal"/>
      </w:endnotePr>
      <w:pgSz w:w="11907" w:h="16839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8B8A4" w14:textId="77777777" w:rsidR="00EA2D9C" w:rsidRDefault="00EA2D9C" w:rsidP="000D19C7">
      <w:r>
        <w:separator/>
      </w:r>
    </w:p>
  </w:endnote>
  <w:endnote w:type="continuationSeparator" w:id="0">
    <w:p w14:paraId="27C98407" w14:textId="77777777" w:rsidR="00EA2D9C" w:rsidRDefault="00EA2D9C" w:rsidP="000D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26E4A" w14:textId="77777777" w:rsidR="00EA2D9C" w:rsidRDefault="00EA2D9C" w:rsidP="000D19C7">
      <w:r>
        <w:separator/>
      </w:r>
    </w:p>
  </w:footnote>
  <w:footnote w:type="continuationSeparator" w:id="0">
    <w:p w14:paraId="193C9AA4" w14:textId="77777777" w:rsidR="00EA2D9C" w:rsidRDefault="00EA2D9C" w:rsidP="000D1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4867765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310DC4BE" w14:textId="77777777" w:rsidR="00586DA2" w:rsidRPr="000D19C7" w:rsidRDefault="00586DA2" w:rsidP="000D19C7">
        <w:pPr>
          <w:pStyle w:val="af5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="0054183F" w:rsidRPr="0054183F">
          <w:rPr>
            <w:noProof/>
            <w:sz w:val="24"/>
            <w:lang w:val="ru-RU"/>
          </w:rPr>
          <w:t>28</w:t>
        </w:r>
        <w:r w:rsidRPr="000D19C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5A8A3840"/>
    <w:multiLevelType w:val="hybridMultilevel"/>
    <w:tmpl w:val="76F28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FC2CF3"/>
    <w:multiLevelType w:val="hybridMultilevel"/>
    <w:tmpl w:val="CCFEC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0B"/>
    <w:rsid w:val="000359FD"/>
    <w:rsid w:val="000472E0"/>
    <w:rsid w:val="00066255"/>
    <w:rsid w:val="0008437D"/>
    <w:rsid w:val="000904B3"/>
    <w:rsid w:val="000D19C7"/>
    <w:rsid w:val="000F18E4"/>
    <w:rsid w:val="000F31D0"/>
    <w:rsid w:val="001208E0"/>
    <w:rsid w:val="0013015B"/>
    <w:rsid w:val="001366E2"/>
    <w:rsid w:val="00151842"/>
    <w:rsid w:val="00191D0B"/>
    <w:rsid w:val="001A29FE"/>
    <w:rsid w:val="001D1EBE"/>
    <w:rsid w:val="0024623B"/>
    <w:rsid w:val="002673BF"/>
    <w:rsid w:val="00286ACB"/>
    <w:rsid w:val="002C249E"/>
    <w:rsid w:val="002F10FA"/>
    <w:rsid w:val="002F4A0B"/>
    <w:rsid w:val="002F59DF"/>
    <w:rsid w:val="00315FCA"/>
    <w:rsid w:val="003315E4"/>
    <w:rsid w:val="003515B2"/>
    <w:rsid w:val="0035510E"/>
    <w:rsid w:val="003672B3"/>
    <w:rsid w:val="00382D56"/>
    <w:rsid w:val="003A1674"/>
    <w:rsid w:val="003A32F3"/>
    <w:rsid w:val="003B002C"/>
    <w:rsid w:val="003C62C3"/>
    <w:rsid w:val="003E1225"/>
    <w:rsid w:val="003E7B0C"/>
    <w:rsid w:val="004050FB"/>
    <w:rsid w:val="004067D9"/>
    <w:rsid w:val="0042604F"/>
    <w:rsid w:val="004623A4"/>
    <w:rsid w:val="004656EA"/>
    <w:rsid w:val="00480B2C"/>
    <w:rsid w:val="004868AF"/>
    <w:rsid w:val="004B483E"/>
    <w:rsid w:val="004D7796"/>
    <w:rsid w:val="004E5625"/>
    <w:rsid w:val="0054183F"/>
    <w:rsid w:val="0055661C"/>
    <w:rsid w:val="005703C3"/>
    <w:rsid w:val="0057725D"/>
    <w:rsid w:val="00586DA2"/>
    <w:rsid w:val="005B0046"/>
    <w:rsid w:val="005B7486"/>
    <w:rsid w:val="00657FE5"/>
    <w:rsid w:val="00691FF7"/>
    <w:rsid w:val="006A3EA3"/>
    <w:rsid w:val="006D000B"/>
    <w:rsid w:val="006D7937"/>
    <w:rsid w:val="006E1C1A"/>
    <w:rsid w:val="006F4E64"/>
    <w:rsid w:val="00702110"/>
    <w:rsid w:val="007279D7"/>
    <w:rsid w:val="00731167"/>
    <w:rsid w:val="007622C6"/>
    <w:rsid w:val="00766104"/>
    <w:rsid w:val="007876F9"/>
    <w:rsid w:val="007C0330"/>
    <w:rsid w:val="008434AA"/>
    <w:rsid w:val="00845E80"/>
    <w:rsid w:val="008A519C"/>
    <w:rsid w:val="008D7A78"/>
    <w:rsid w:val="008E4F54"/>
    <w:rsid w:val="008F00B7"/>
    <w:rsid w:val="0094229D"/>
    <w:rsid w:val="009A1D17"/>
    <w:rsid w:val="009A55DB"/>
    <w:rsid w:val="009C4A20"/>
    <w:rsid w:val="009F1F7E"/>
    <w:rsid w:val="00A12252"/>
    <w:rsid w:val="00A6655B"/>
    <w:rsid w:val="00A66862"/>
    <w:rsid w:val="00A77D4F"/>
    <w:rsid w:val="00A809D0"/>
    <w:rsid w:val="00AA5365"/>
    <w:rsid w:val="00AC1CB5"/>
    <w:rsid w:val="00AF012F"/>
    <w:rsid w:val="00B361E5"/>
    <w:rsid w:val="00B50691"/>
    <w:rsid w:val="00B5125F"/>
    <w:rsid w:val="00B62B77"/>
    <w:rsid w:val="00B96D34"/>
    <w:rsid w:val="00BC3AAA"/>
    <w:rsid w:val="00C31233"/>
    <w:rsid w:val="00C4576F"/>
    <w:rsid w:val="00C92723"/>
    <w:rsid w:val="00C93152"/>
    <w:rsid w:val="00CE4AC3"/>
    <w:rsid w:val="00D06B5C"/>
    <w:rsid w:val="00D2023F"/>
    <w:rsid w:val="00D26743"/>
    <w:rsid w:val="00D26925"/>
    <w:rsid w:val="00D32C53"/>
    <w:rsid w:val="00D401BE"/>
    <w:rsid w:val="00D46BA3"/>
    <w:rsid w:val="00D71821"/>
    <w:rsid w:val="00D75957"/>
    <w:rsid w:val="00D8596F"/>
    <w:rsid w:val="00E146A8"/>
    <w:rsid w:val="00E5491E"/>
    <w:rsid w:val="00E56E7C"/>
    <w:rsid w:val="00E67F2A"/>
    <w:rsid w:val="00E81C16"/>
    <w:rsid w:val="00EA2D9C"/>
    <w:rsid w:val="00F01111"/>
    <w:rsid w:val="00F0710D"/>
    <w:rsid w:val="00F42B4E"/>
    <w:rsid w:val="00F52B44"/>
    <w:rsid w:val="00F70363"/>
    <w:rsid w:val="00F927EE"/>
    <w:rsid w:val="00F955C8"/>
    <w:rsid w:val="00FE6928"/>
    <w:rsid w:val="00F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6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2DB176A-6B1F-47E1-AF8A-6E296D91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7381</Words>
  <Characters>42078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Ольга Сергеевна</dc:creator>
  <cp:lastModifiedBy>lptadmuser</cp:lastModifiedBy>
  <cp:revision>3</cp:revision>
  <cp:lastPrinted>2021-06-08T09:26:00Z</cp:lastPrinted>
  <dcterms:created xsi:type="dcterms:W3CDTF">2021-06-08T09:30:00Z</dcterms:created>
  <dcterms:modified xsi:type="dcterms:W3CDTF">2021-07-02T10:53:00Z</dcterms:modified>
</cp:coreProperties>
</file>