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84" w:rsidRPr="0016608E" w:rsidRDefault="00C66584" w:rsidP="006A448B">
      <w:pPr>
        <w:ind w:left="-1134" w:right="-28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5F2B74" w:rsidP="00EB0FAD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="00C66584"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служащих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F2B74" w:rsidRDefault="00D52170" w:rsidP="00EB0FAD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C66584" w:rsidRPr="0016608E" w:rsidRDefault="00C66584" w:rsidP="00EB0FAD">
      <w:pPr>
        <w:ind w:left="-1134"/>
        <w:jc w:val="center"/>
        <w:rPr>
          <w:sz w:val="40"/>
          <w:szCs w:val="40"/>
        </w:rPr>
        <w:sectPr w:rsidR="00C66584" w:rsidRPr="0016608E" w:rsidSect="002A774E">
          <w:headerReference w:type="default" r:id="rId12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>
      <w:pPr>
        <w:rPr>
          <w:sz w:val="28"/>
          <w:szCs w:val="44"/>
        </w:rPr>
      </w:pPr>
    </w:p>
    <w:p w:rsidR="004A1200" w:rsidRPr="00A55283" w:rsidRDefault="004A1200" w:rsidP="002543BF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0D41E0" w:rsidRPr="00702B8C" w:rsidRDefault="000D41E0" w:rsidP="000D41E0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Content>
        <w:p w:rsidR="00C86004" w:rsidRPr="00702B8C" w:rsidRDefault="00C86004" w:rsidP="0049448D">
          <w:pPr>
            <w:pStyle w:val="ab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03AAC" w:rsidRDefault="003F60F6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3F60F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004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F60F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E03AAC" w:rsidRPr="00C31D9D">
              <w:rPr>
                <w:rStyle w:val="a5"/>
                <w:noProof/>
              </w:rPr>
              <w:t>1.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Вам предлагают взятку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4FB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3F60F6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E03AAC" w:rsidRPr="00C31D9D">
              <w:rPr>
                <w:rStyle w:val="a5"/>
                <w:noProof/>
              </w:rPr>
              <w:t>2.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Вас склоняют к совершению коррупционного правонарушения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4F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3F60F6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E03AAC" w:rsidRPr="00C31D9D">
              <w:rPr>
                <w:rStyle w:val="a5"/>
                <w:noProof/>
              </w:rPr>
              <w:t>Рекомендуемый образец № 1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4F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3F60F6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E03AAC" w:rsidRPr="00C31D9D">
              <w:rPr>
                <w:rStyle w:val="a5"/>
                <w:noProof/>
              </w:rPr>
              <w:t>Рекомендуемый образец № 2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4FB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3F60F6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E03AAC" w:rsidRPr="00C31D9D">
              <w:rPr>
                <w:rStyle w:val="a5"/>
                <w:noProof/>
              </w:rPr>
              <w:t>Перечень сведений,  указываемых в уведомлении произвольной формы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4FB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04" w:rsidRPr="00702B8C" w:rsidRDefault="003F60F6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E408EF" w:rsidRPr="00702B8C" w:rsidRDefault="00E408EF" w:rsidP="00E408EF">
      <w:pPr>
        <w:rPr>
          <w:sz w:val="24"/>
          <w:szCs w:val="24"/>
        </w:rPr>
      </w:pPr>
      <w:bookmarkStart w:id="0" w:name="_Toc454176351"/>
    </w:p>
    <w:p w:rsidR="003F6E3C" w:rsidRPr="005771B2" w:rsidRDefault="003F6E3C" w:rsidP="005771B2">
      <w:pPr>
        <w:pStyle w:val="menutop"/>
        <w:keepNext/>
        <w:keepLines/>
        <w:pageBreakBefore/>
        <w:numPr>
          <w:ilvl w:val="0"/>
          <w:numId w:val="28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1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1"/>
    </w:p>
    <w:p w:rsidR="009C7E56" w:rsidRPr="005771B2" w:rsidRDefault="009C7E56" w:rsidP="009C7E56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3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</w:t>
      </w:r>
      <w:proofErr w:type="gramStart"/>
      <w:r w:rsidRPr="005771B2">
        <w:rPr>
          <w:sz w:val="28"/>
          <w:szCs w:val="28"/>
        </w:rPr>
        <w:t>числе</w:t>
      </w:r>
      <w:proofErr w:type="gramEnd"/>
      <w:r w:rsidRPr="005771B2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4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5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6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F014EE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</w:t>
      </w:r>
      <w:proofErr w:type="gramEnd"/>
      <w:r w:rsidRPr="005771B2">
        <w:rPr>
          <w:sz w:val="28"/>
          <w:szCs w:val="28"/>
        </w:rPr>
        <w:t xml:space="preserve"> т.д. </w:t>
      </w:r>
    </w:p>
    <w:p w:rsidR="003F6E3C" w:rsidRPr="005771B2" w:rsidRDefault="003F6E3C" w:rsidP="003F6E3C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</w:t>
      </w:r>
      <w:proofErr w:type="gramStart"/>
      <w:r w:rsidRPr="005771B2">
        <w:rPr>
          <w:sz w:val="28"/>
          <w:szCs w:val="28"/>
        </w:rPr>
        <w:t>со</w:t>
      </w:r>
      <w:proofErr w:type="gramEnd"/>
      <w:r w:rsidRPr="005771B2">
        <w:rPr>
          <w:sz w:val="28"/>
          <w:szCs w:val="28"/>
        </w:rPr>
        <w:t xml:space="preserve"> взяткой: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</w:t>
      </w:r>
      <w:r w:rsidRPr="005771B2">
        <w:rPr>
          <w:sz w:val="28"/>
          <w:szCs w:val="28"/>
        </w:rPr>
        <w:lastRenderedPageBreak/>
        <w:t>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>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14EE" w:rsidRPr="005771B2" w:rsidRDefault="00F014EE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7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916F49" w:rsidRDefault="00916F49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организации </w:t>
      </w:r>
      <w:proofErr w:type="gramStart"/>
      <w:r w:rsidRPr="005771B2">
        <w:rPr>
          <w:sz w:val="28"/>
          <w:szCs w:val="28"/>
        </w:rPr>
        <w:t>проверки</w:t>
      </w:r>
      <w:proofErr w:type="gramEnd"/>
      <w:r w:rsidRPr="005771B2">
        <w:rPr>
          <w:sz w:val="28"/>
          <w:szCs w:val="28"/>
        </w:rPr>
        <w:t xml:space="preserve"> содержащихся в них сведений утвержден распоряжением Губернатора Ярославской области от 05.04.2010 № 44-р «О</w:t>
      </w:r>
      <w:r w:rsidR="00452BF1"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5771B2" w:rsidRPr="00A54CE2" w:rsidRDefault="005771B2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 w:rsidR="00A54CE2">
        <w:rPr>
          <w:sz w:val="28"/>
          <w:szCs w:val="28"/>
        </w:rPr>
        <w:t xml:space="preserve">его </w:t>
      </w:r>
      <w:proofErr w:type="gramStart"/>
      <w:r w:rsidR="00A54CE2">
        <w:rPr>
          <w:sz w:val="28"/>
          <w:szCs w:val="28"/>
        </w:rPr>
        <w:t xml:space="preserve">в случае </w:t>
      </w:r>
      <w:r w:rsidR="00A54CE2" w:rsidRPr="005771B2">
        <w:rPr>
          <w:sz w:val="28"/>
          <w:szCs w:val="28"/>
        </w:rPr>
        <w:t xml:space="preserve">обращения </w:t>
      </w:r>
      <w:r w:rsidR="00A54CE2">
        <w:rPr>
          <w:sz w:val="28"/>
          <w:szCs w:val="28"/>
        </w:rPr>
        <w:t xml:space="preserve">к нему </w:t>
      </w:r>
      <w:r w:rsidR="00A54CE2" w:rsidRPr="005771B2">
        <w:rPr>
          <w:sz w:val="28"/>
          <w:szCs w:val="28"/>
        </w:rPr>
        <w:t>в целях склонения к совершению коррупционных правонарушений</w:t>
      </w:r>
      <w:r w:rsidR="00A54CE2" w:rsidRPr="00A54CE2">
        <w:rPr>
          <w:sz w:val="28"/>
          <w:szCs w:val="28"/>
        </w:rPr>
        <w:t xml:space="preserve"> </w:t>
      </w:r>
      <w:r w:rsidRPr="00A54CE2">
        <w:rPr>
          <w:sz w:val="28"/>
          <w:szCs w:val="28"/>
        </w:rPr>
        <w:t>описан в модели</w:t>
      </w:r>
      <w:proofErr w:type="gramEnd"/>
      <w:r w:rsidR="00A54CE2" w:rsidRPr="00A54CE2">
        <w:rPr>
          <w:sz w:val="28"/>
          <w:szCs w:val="28"/>
        </w:rPr>
        <w:t xml:space="preserve"> </w:t>
      </w:r>
      <w:fldSimple w:instr=" REF _Ref466568089 \w \h  \* MERGEFORMAT ">
        <w:r w:rsidR="007A4FB8" w:rsidRPr="007A4FB8">
          <w:rPr>
            <w:sz w:val="28"/>
            <w:szCs w:val="28"/>
          </w:rPr>
          <w:t>2</w:t>
        </w:r>
      </w:fldSimple>
      <w:r w:rsidR="001245D1">
        <w:rPr>
          <w:sz w:val="28"/>
          <w:szCs w:val="28"/>
        </w:rPr>
        <w:t xml:space="preserve"> </w:t>
      </w:r>
      <w:r w:rsidR="00A54CE2">
        <w:rPr>
          <w:sz w:val="28"/>
          <w:szCs w:val="28"/>
        </w:rPr>
        <w:t xml:space="preserve">(стр. </w:t>
      </w:r>
      <w:r w:rsidR="003F60F6">
        <w:rPr>
          <w:sz w:val="28"/>
          <w:szCs w:val="28"/>
        </w:rPr>
        <w:fldChar w:fldCharType="begin"/>
      </w:r>
      <w:r w:rsidR="00A54CE2">
        <w:rPr>
          <w:sz w:val="28"/>
          <w:szCs w:val="28"/>
        </w:rPr>
        <w:instrText xml:space="preserve"> PAGEREF _Ref466568089 \h </w:instrText>
      </w:r>
      <w:r w:rsidR="003F60F6">
        <w:rPr>
          <w:sz w:val="28"/>
          <w:szCs w:val="28"/>
        </w:rPr>
      </w:r>
      <w:r w:rsidR="003F60F6">
        <w:rPr>
          <w:sz w:val="28"/>
          <w:szCs w:val="28"/>
        </w:rPr>
        <w:fldChar w:fldCharType="separate"/>
      </w:r>
      <w:r w:rsidR="007A4FB8">
        <w:rPr>
          <w:noProof/>
          <w:sz w:val="28"/>
          <w:szCs w:val="28"/>
        </w:rPr>
        <w:t>4</w:t>
      </w:r>
      <w:r w:rsidR="003F60F6">
        <w:rPr>
          <w:sz w:val="28"/>
          <w:szCs w:val="28"/>
        </w:rPr>
        <w:fldChar w:fldCharType="end"/>
      </w:r>
      <w:r w:rsidR="00A54CE2">
        <w:rPr>
          <w:sz w:val="28"/>
          <w:szCs w:val="28"/>
        </w:rPr>
        <w:t>).</w:t>
      </w:r>
    </w:p>
    <w:p w:rsidR="005771B2" w:rsidRDefault="00B93783" w:rsidP="002A5594">
      <w:pPr>
        <w:pStyle w:val="menutop"/>
        <w:keepNext/>
        <w:keepLines/>
        <w:pageBreakBefore/>
        <w:numPr>
          <w:ilvl w:val="0"/>
          <w:numId w:val="28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Ref466568089"/>
      <w:bookmarkStart w:id="3" w:name="_Toc476661802"/>
      <w:bookmarkEnd w:id="0"/>
      <w:r>
        <w:rPr>
          <w:b/>
          <w:sz w:val="28"/>
          <w:szCs w:val="28"/>
        </w:rPr>
        <w:lastRenderedPageBreak/>
        <w:t xml:space="preserve">Если </w:t>
      </w:r>
      <w:r w:rsidR="00200B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2"/>
      <w:r>
        <w:rPr>
          <w:b/>
          <w:sz w:val="28"/>
          <w:szCs w:val="28"/>
        </w:rPr>
        <w:t>я</w:t>
      </w:r>
      <w:bookmarkEnd w:id="3"/>
    </w:p>
    <w:p w:rsidR="00EC7B60" w:rsidRPr="005771B2" w:rsidRDefault="00EC7B60" w:rsidP="002A774E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рекомендуемому образцу (рекомендуемый образец № 1) или в произвольной форме</w:t>
      </w:r>
      <w:r w:rsidRPr="00D01720">
        <w:rPr>
          <w:sz w:val="28"/>
          <w:szCs w:val="28"/>
        </w:rPr>
        <w:t>;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</w:t>
      </w:r>
      <w:r w:rsidR="00D01720" w:rsidRPr="00D01720">
        <w:rPr>
          <w:color w:val="000000"/>
          <w:sz w:val="28"/>
          <w:szCs w:val="28"/>
        </w:rPr>
        <w:t xml:space="preserve"> </w:t>
      </w:r>
      <w:r w:rsidR="00D01720"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3E4F43" w:rsidRPr="002A774E" w:rsidRDefault="003E4F43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</w:t>
      </w:r>
      <w:r w:rsidR="00EC7B60" w:rsidRPr="002A774E">
        <w:rPr>
          <w:b/>
          <w:sz w:val="28"/>
          <w:szCs w:val="28"/>
        </w:rPr>
        <w:t xml:space="preserve">лужащий не позднее </w:t>
      </w:r>
      <w:r w:rsidR="00696375">
        <w:rPr>
          <w:b/>
          <w:sz w:val="28"/>
          <w:szCs w:val="28"/>
        </w:rPr>
        <w:t>24 часов</w:t>
      </w:r>
      <w:r w:rsidR="00EC7B60"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</w:t>
      </w:r>
      <w:r w:rsidR="00D01720" w:rsidRPr="002A774E">
        <w:rPr>
          <w:b/>
          <w:sz w:val="28"/>
          <w:szCs w:val="28"/>
        </w:rPr>
        <w:t>(работодателю) у</w:t>
      </w:r>
      <w:r w:rsidR="00EC7B60" w:rsidRPr="002A774E">
        <w:rPr>
          <w:b/>
          <w:sz w:val="28"/>
          <w:szCs w:val="28"/>
        </w:rPr>
        <w:t>ведомление</w:t>
      </w:r>
      <w:r w:rsidR="00EC7B60" w:rsidRPr="002A774E">
        <w:rPr>
          <w:sz w:val="28"/>
          <w:szCs w:val="28"/>
        </w:rPr>
        <w:t xml:space="preserve"> по</w:t>
      </w:r>
      <w:r w:rsidR="00440E41">
        <w:rPr>
          <w:sz w:val="28"/>
          <w:szCs w:val="28"/>
        </w:rPr>
        <w:t> </w:t>
      </w:r>
      <w:r w:rsidR="00EC7B60" w:rsidRPr="002A774E">
        <w:rPr>
          <w:sz w:val="28"/>
          <w:szCs w:val="28"/>
        </w:rPr>
        <w:t>рекомендуемому образцу или в произвольной форме</w:t>
      </w:r>
      <w:r w:rsidRPr="002A774E">
        <w:rPr>
          <w:sz w:val="28"/>
          <w:szCs w:val="28"/>
        </w:rPr>
        <w:t xml:space="preserve"> в соответствии с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</w:t>
      </w:r>
      <w:proofErr w:type="gramStart"/>
      <w:r w:rsidRPr="002A774E">
        <w:rPr>
          <w:sz w:val="28"/>
          <w:szCs w:val="28"/>
        </w:rPr>
        <w:t>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</w:t>
      </w:r>
      <w:proofErr w:type="gramEnd"/>
      <w:r w:rsidRPr="002A774E">
        <w:rPr>
          <w:sz w:val="28"/>
          <w:szCs w:val="28"/>
        </w:rPr>
        <w:t xml:space="preserve"> коррупционных правонарушений не допускается ознакомление заявителя со сведениями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proofErr w:type="gramStart"/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</w:t>
      </w:r>
      <w:proofErr w:type="gramEnd"/>
      <w:r w:rsidRPr="002A774E">
        <w:rPr>
          <w:sz w:val="28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4" w:name="_Toc476661803"/>
      <w:r w:rsidRPr="001245D1">
        <w:lastRenderedPageBreak/>
        <w:t>Рекомендуемый образец № 1</w:t>
      </w:r>
      <w:bookmarkEnd w:id="4"/>
    </w:p>
    <w:p w:rsidR="00D01720" w:rsidRPr="00D01720" w:rsidRDefault="00D01720" w:rsidP="00D01720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 w:rsidR="00440E41"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 w:rsidR="00440E41"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 w:rsidR="001245D1"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1116"/>
        <w:gridCol w:w="1307"/>
        <w:gridCol w:w="2470"/>
        <w:gridCol w:w="1190"/>
        <w:gridCol w:w="1038"/>
        <w:gridCol w:w="2504"/>
      </w:tblGrid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3783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 w:rsidR="00A55283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A55283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 w:rsidR="00B93783"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 w:rsidR="00B93783"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2D6BEA" w:rsidTr="001245D1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2D6B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D6B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93783" w:rsidTr="001245D1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 w:rsidR="00B93783"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совершению коррупционного правонарушения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352E88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1245D1" w:rsidRDefault="00D01720" w:rsidP="00C6152D">
            <w:pPr>
              <w:rPr>
                <w:color w:val="000000"/>
                <w:sz w:val="16"/>
                <w:szCs w:val="16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4"/>
      <w:r w:rsidRPr="001245D1">
        <w:lastRenderedPageBreak/>
        <w:t>Рекомендуемый образец № 2</w:t>
      </w:r>
      <w:bookmarkEnd w:id="5"/>
    </w:p>
    <w:p w:rsidR="00D01720" w:rsidRPr="00B93783" w:rsidRDefault="00D01720" w:rsidP="00D01720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 w:rsidR="00440E41"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 w:rsidR="00440E41"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7A4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1245D1" w:rsidRDefault="00B93783" w:rsidP="007A4FB8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7A4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7A4FB8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7A4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7A4FB8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7A4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7A4FB8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7A4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7A4FB8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7A4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7A4FB8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2D6BEA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7A4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1245D1" w:rsidRDefault="00B93783" w:rsidP="007A4FB8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7A4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37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352E88" w:rsidRDefault="00D01720" w:rsidP="00C6152D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A55283" w:rsidTr="00B93783">
        <w:tc>
          <w:tcPr>
            <w:tcW w:w="5000" w:type="pct"/>
            <w:gridSpan w:val="6"/>
          </w:tcPr>
          <w:p w:rsidR="00D01720" w:rsidRPr="00A552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D7451B" w:rsidTr="00B93783">
        <w:tc>
          <w:tcPr>
            <w:tcW w:w="3090" w:type="pct"/>
            <w:gridSpan w:val="4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352E8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52E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" w:type="pct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352E88" w:rsidRDefault="00B93783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 w:rsidR="00D34807"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1245D1" w:rsidTr="00B93783"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B93783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3E4F43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6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6"/>
    </w:p>
    <w:p w:rsid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  <w:proofErr w:type="gramEnd"/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1245D1">
      <w:pPr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18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B8" w:rsidRDefault="007A4FB8" w:rsidP="00C86004">
      <w:r>
        <w:separator/>
      </w:r>
    </w:p>
  </w:endnote>
  <w:endnote w:type="continuationSeparator" w:id="1">
    <w:p w:rsidR="007A4FB8" w:rsidRDefault="007A4FB8" w:rsidP="00C8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B8" w:rsidRDefault="007A4FB8" w:rsidP="00C86004">
      <w:r>
        <w:separator/>
      </w:r>
    </w:p>
  </w:footnote>
  <w:footnote w:type="continuationSeparator" w:id="1">
    <w:p w:rsidR="007A4FB8" w:rsidRDefault="007A4FB8" w:rsidP="00C8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297"/>
      <w:docPartObj>
        <w:docPartGallery w:val="Page Numbers (Top of Page)"/>
        <w:docPartUnique/>
      </w:docPartObj>
    </w:sdtPr>
    <w:sdtContent>
      <w:p w:rsidR="007A4FB8" w:rsidRDefault="007A4FB8">
        <w:pPr>
          <w:pStyle w:val="ac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A4FB8" w:rsidRDefault="007A4FB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B8" w:rsidRDefault="007A4FB8">
    <w:pPr>
      <w:pStyle w:val="ac"/>
      <w:jc w:val="center"/>
    </w:pPr>
  </w:p>
  <w:p w:rsidR="007A4FB8" w:rsidRDefault="007A4F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EFB"/>
    <w:rsid w:val="00007A9B"/>
    <w:rsid w:val="00032D86"/>
    <w:rsid w:val="000349A0"/>
    <w:rsid w:val="00040DDF"/>
    <w:rsid w:val="00044692"/>
    <w:rsid w:val="00052EC0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48B9"/>
    <w:rsid w:val="001B58E1"/>
    <w:rsid w:val="001E1BE4"/>
    <w:rsid w:val="001E6770"/>
    <w:rsid w:val="001E7F97"/>
    <w:rsid w:val="001F29D7"/>
    <w:rsid w:val="00200B17"/>
    <w:rsid w:val="002015C9"/>
    <w:rsid w:val="00206290"/>
    <w:rsid w:val="00207A66"/>
    <w:rsid w:val="002103D5"/>
    <w:rsid w:val="00211662"/>
    <w:rsid w:val="00211FE3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C0A26"/>
    <w:rsid w:val="002D036C"/>
    <w:rsid w:val="002D5C3D"/>
    <w:rsid w:val="0030286A"/>
    <w:rsid w:val="00316E15"/>
    <w:rsid w:val="00323B0C"/>
    <w:rsid w:val="00325639"/>
    <w:rsid w:val="0032768C"/>
    <w:rsid w:val="00337BF3"/>
    <w:rsid w:val="00344912"/>
    <w:rsid w:val="00350165"/>
    <w:rsid w:val="00350FD2"/>
    <w:rsid w:val="003572A6"/>
    <w:rsid w:val="00364399"/>
    <w:rsid w:val="003726FD"/>
    <w:rsid w:val="003755EE"/>
    <w:rsid w:val="00380C3C"/>
    <w:rsid w:val="00384DAC"/>
    <w:rsid w:val="00393855"/>
    <w:rsid w:val="00394049"/>
    <w:rsid w:val="003D0772"/>
    <w:rsid w:val="003D613D"/>
    <w:rsid w:val="003E4F43"/>
    <w:rsid w:val="003E51DE"/>
    <w:rsid w:val="003E65D7"/>
    <w:rsid w:val="003F24CC"/>
    <w:rsid w:val="003F4F8A"/>
    <w:rsid w:val="003F60F6"/>
    <w:rsid w:val="003F6E3C"/>
    <w:rsid w:val="00403E9D"/>
    <w:rsid w:val="00410981"/>
    <w:rsid w:val="0041385E"/>
    <w:rsid w:val="00417633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7410"/>
    <w:rsid w:val="00457969"/>
    <w:rsid w:val="00465C4E"/>
    <w:rsid w:val="00477A26"/>
    <w:rsid w:val="00482F82"/>
    <w:rsid w:val="0049448D"/>
    <w:rsid w:val="004A06E7"/>
    <w:rsid w:val="004A1200"/>
    <w:rsid w:val="004B5777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04A33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702"/>
    <w:rsid w:val="00601ABB"/>
    <w:rsid w:val="0061015A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5D86"/>
    <w:rsid w:val="0068720E"/>
    <w:rsid w:val="00695550"/>
    <w:rsid w:val="00695991"/>
    <w:rsid w:val="00696375"/>
    <w:rsid w:val="006A448B"/>
    <w:rsid w:val="006A50EC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79ED"/>
    <w:rsid w:val="00746109"/>
    <w:rsid w:val="007475F3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A4FB8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4E08"/>
    <w:rsid w:val="007F6A4F"/>
    <w:rsid w:val="00806530"/>
    <w:rsid w:val="00812695"/>
    <w:rsid w:val="00834034"/>
    <w:rsid w:val="008439B6"/>
    <w:rsid w:val="00846AB9"/>
    <w:rsid w:val="00857527"/>
    <w:rsid w:val="00861029"/>
    <w:rsid w:val="00862AA6"/>
    <w:rsid w:val="008637EA"/>
    <w:rsid w:val="00864E42"/>
    <w:rsid w:val="008701CF"/>
    <w:rsid w:val="008717E9"/>
    <w:rsid w:val="0087248B"/>
    <w:rsid w:val="00874844"/>
    <w:rsid w:val="00885A2F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378C"/>
    <w:rsid w:val="00911C18"/>
    <w:rsid w:val="00916F49"/>
    <w:rsid w:val="00917339"/>
    <w:rsid w:val="009252B5"/>
    <w:rsid w:val="009312FA"/>
    <w:rsid w:val="00942B00"/>
    <w:rsid w:val="00943913"/>
    <w:rsid w:val="00944DBC"/>
    <w:rsid w:val="00954FF2"/>
    <w:rsid w:val="00962351"/>
    <w:rsid w:val="00966005"/>
    <w:rsid w:val="0096718A"/>
    <w:rsid w:val="00972918"/>
    <w:rsid w:val="00984EFB"/>
    <w:rsid w:val="009909D1"/>
    <w:rsid w:val="009A1B32"/>
    <w:rsid w:val="009A2463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75FB"/>
    <w:rsid w:val="00BD03EE"/>
    <w:rsid w:val="00BD1F94"/>
    <w:rsid w:val="00BD5C2D"/>
    <w:rsid w:val="00BE7C30"/>
    <w:rsid w:val="00BF7489"/>
    <w:rsid w:val="00C008E4"/>
    <w:rsid w:val="00C00BC4"/>
    <w:rsid w:val="00C12B90"/>
    <w:rsid w:val="00C1737E"/>
    <w:rsid w:val="00C27F46"/>
    <w:rsid w:val="00C61271"/>
    <w:rsid w:val="00C6152D"/>
    <w:rsid w:val="00C66584"/>
    <w:rsid w:val="00C67697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60DCE"/>
    <w:rsid w:val="00D631C0"/>
    <w:rsid w:val="00D73544"/>
    <w:rsid w:val="00D779FE"/>
    <w:rsid w:val="00D82850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07E18"/>
    <w:rsid w:val="00E13ACB"/>
    <w:rsid w:val="00E21453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749AA"/>
    <w:rsid w:val="00F80436"/>
    <w:rsid w:val="00F81904"/>
    <w:rsid w:val="00F83E30"/>
    <w:rsid w:val="00F90208"/>
    <w:rsid w:val="00FA4800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3C77D9E31DDD73396FC22C7362A5B43F45F6F1702601FEF05E5E88308DDACB9E442347820C637A7i6V1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0CAA1FDEB9A6C077F50236D07D690325E35F1F346742077F2B26446C9F910AA5CB49AD863AD036824r2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3C77D9E31DDD73396FC22C7362A5B43F45F6F1702601FEF05E5E88308DDACB9E442347820C637A7i6V9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3C77D9E31DDD73396FC22C7362A5B43F45F6F1702601FEF05E5E88308DDACB9E442347820C637A4i6V0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3C77D9E31DDD73396FC22C7362A5B43F45F6F1702601FEF05E5E88308DDACB9E442347820C637A4i6V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566059-F4EB-450F-A117-4DD3A7E4EF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39B396-F2B6-4094-BE70-A06BB918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0651F-6F7B-48FB-AF2E-3802E0775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11A80-56FB-4207-808B-1A657E26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1663</Words>
  <Characters>14222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Киоск</cp:lastModifiedBy>
  <cp:revision>3</cp:revision>
  <cp:lastPrinted>2018-10-21T15:41:00Z</cp:lastPrinted>
  <dcterms:created xsi:type="dcterms:W3CDTF">2018-10-20T06:27:00Z</dcterms:created>
  <dcterms:modified xsi:type="dcterms:W3CDTF">2018-10-22T08:26:00Z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